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bookmarkStart w:id="0" w:name="_GoBack"/>
      <w:bookmarkEnd w:id="0"/>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Projekcie 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2074EE">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Default="00856D1C" w:rsidP="0013554D">
    <w:pPr>
      <w:pStyle w:val="Nagwek"/>
      <w:jc w:val="right"/>
      <w:rPr>
        <w:rFonts w:ascii="Arial" w:hAnsi="Arial" w:cs="Arial"/>
        <w:b/>
      </w:rPr>
    </w:pPr>
    <w:r w:rsidRPr="00AF1BEC">
      <w:rPr>
        <w:rFonts w:ascii="Arial" w:hAnsi="Arial" w:cs="Arial"/>
        <w:b/>
      </w:rPr>
      <w:t xml:space="preserve">Załącznik nr </w:t>
    </w:r>
    <w:r w:rsidR="002074EE">
      <w:rPr>
        <w:rFonts w:ascii="Arial" w:hAnsi="Arial" w:cs="Arial"/>
        <w:b/>
      </w:rPr>
      <w:t>III</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074EE"/>
    <w:rsid w:val="00216C3C"/>
    <w:rsid w:val="002A6751"/>
    <w:rsid w:val="002F0182"/>
    <w:rsid w:val="003118FA"/>
    <w:rsid w:val="003943F6"/>
    <w:rsid w:val="003F55C1"/>
    <w:rsid w:val="004940AD"/>
    <w:rsid w:val="004E1E9E"/>
    <w:rsid w:val="004E6633"/>
    <w:rsid w:val="004E6FF2"/>
    <w:rsid w:val="004F2145"/>
    <w:rsid w:val="004F7C8F"/>
    <w:rsid w:val="00504637"/>
    <w:rsid w:val="005415A7"/>
    <w:rsid w:val="005A4E0E"/>
    <w:rsid w:val="005D326A"/>
    <w:rsid w:val="005F22DD"/>
    <w:rsid w:val="005F6C31"/>
    <w:rsid w:val="00645A9E"/>
    <w:rsid w:val="006E141F"/>
    <w:rsid w:val="00717358"/>
    <w:rsid w:val="00774F11"/>
    <w:rsid w:val="007A6041"/>
    <w:rsid w:val="007F0E83"/>
    <w:rsid w:val="007F5FD3"/>
    <w:rsid w:val="00851772"/>
    <w:rsid w:val="00856D1C"/>
    <w:rsid w:val="008701B2"/>
    <w:rsid w:val="008A194D"/>
    <w:rsid w:val="00942146"/>
    <w:rsid w:val="009B79AD"/>
    <w:rsid w:val="009E0300"/>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0007-0369-4568-8F82-4BE9884C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Magdalena Krupińska</cp:lastModifiedBy>
  <cp:revision>3</cp:revision>
  <cp:lastPrinted>2016-09-19T07:49:00Z</cp:lastPrinted>
  <dcterms:created xsi:type="dcterms:W3CDTF">2017-03-14T12:45:00Z</dcterms:created>
  <dcterms:modified xsi:type="dcterms:W3CDTF">2017-03-14T12:45:00Z</dcterms:modified>
</cp:coreProperties>
</file>