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bookmarkStart w:id="0" w:name="_GoBack"/>
      <w:bookmarkEnd w:id="0"/>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Projekcie 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793F5E">
          <w:rPr>
            <w:noProof/>
          </w:rPr>
          <w:t>2</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Default="00856D1C" w:rsidP="0013554D">
    <w:pPr>
      <w:pStyle w:val="Nagwek"/>
      <w:jc w:val="right"/>
      <w:rPr>
        <w:rFonts w:ascii="Arial" w:hAnsi="Arial" w:cs="Arial"/>
        <w:b/>
      </w:rPr>
    </w:pPr>
    <w:r w:rsidRPr="00AF1BEC">
      <w:rPr>
        <w:rFonts w:ascii="Arial" w:hAnsi="Arial" w:cs="Arial"/>
        <w:b/>
      </w:rPr>
      <w:t xml:space="preserve">Załącznik nr </w:t>
    </w:r>
    <w:r w:rsidR="00793F5E">
      <w:rPr>
        <w:rFonts w:ascii="Arial" w:hAnsi="Arial" w:cs="Arial"/>
        <w:b/>
      </w:rPr>
      <w:t>III</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940AD"/>
    <w:rsid w:val="004E1E9E"/>
    <w:rsid w:val="004E6633"/>
    <w:rsid w:val="004E6FF2"/>
    <w:rsid w:val="004F2145"/>
    <w:rsid w:val="004F7C8F"/>
    <w:rsid w:val="00504637"/>
    <w:rsid w:val="005415A7"/>
    <w:rsid w:val="005A4E0E"/>
    <w:rsid w:val="005D326A"/>
    <w:rsid w:val="005F22DD"/>
    <w:rsid w:val="005F6C31"/>
    <w:rsid w:val="00645A9E"/>
    <w:rsid w:val="006E141F"/>
    <w:rsid w:val="00717358"/>
    <w:rsid w:val="00774F11"/>
    <w:rsid w:val="00793F5E"/>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2C04-A88A-4D3D-AF8F-6DB5874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Magdalena Krupińska</cp:lastModifiedBy>
  <cp:revision>7</cp:revision>
  <cp:lastPrinted>2016-09-19T07:49:00Z</cp:lastPrinted>
  <dcterms:created xsi:type="dcterms:W3CDTF">2016-09-19T08:44:00Z</dcterms:created>
  <dcterms:modified xsi:type="dcterms:W3CDTF">2016-12-19T08:50:00Z</dcterms:modified>
</cp:coreProperties>
</file>