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3F6" w:rsidRDefault="003943F6" w:rsidP="00E606D1">
      <w:pPr>
        <w:keepNext/>
        <w:keepLines/>
        <w:autoSpaceDE w:val="0"/>
        <w:jc w:val="center"/>
        <w:rPr>
          <w:rStyle w:val="Domylnaczcionkaakapitu1"/>
          <w:rFonts w:ascii="Arial Narrow" w:hAnsi="Arial Narrow" w:cs="Arial Narrow"/>
          <w:b/>
          <w:bCs/>
          <w:color w:val="000000"/>
          <w:sz w:val="20"/>
          <w:szCs w:val="20"/>
        </w:rPr>
      </w:pP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1"/>
          <w:rFonts w:ascii="Arial Narrow" w:hAnsi="Arial Narrow" w:cs="Arial Narrow"/>
          <w:b/>
          <w:bCs/>
          <w:color w:val="000000"/>
          <w:sz w:val="20"/>
          <w:szCs w:val="20"/>
        </w:rPr>
        <w:t>UMOWA O DOFINANSOWANIE PROJEKTU</w:t>
      </w: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Nr ................................</w:t>
      </w:r>
    </w:p>
    <w:p w:rsidR="00E606D1" w:rsidRPr="00F242D7" w:rsidRDefault="00E606D1" w:rsidP="00E606D1">
      <w:pPr>
        <w:keepNext/>
        <w:keepLines/>
        <w:autoSpaceDE w:val="0"/>
        <w:jc w:val="center"/>
        <w:rPr>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W RAMACH REGIONALNEGO PROGRAMU OPERACYJNEGO</w:t>
      </w:r>
      <w:bookmarkStart w:id="0" w:name="_GoBack"/>
      <w:bookmarkEnd w:id="0"/>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WOJEWÓDZTWA ŁÓDZKIEGO NA LATA 2014-2020</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autoSpaceDE w:val="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Umowa zawarta  w dniu ..........................................</w:t>
      </w:r>
    </w:p>
    <w:p w:rsidR="00E606D1" w:rsidRPr="00F242D7" w:rsidRDefault="00E606D1" w:rsidP="00E606D1">
      <w:pPr>
        <w:keepNext/>
        <w:keepLines/>
        <w:autoSpaceDE w:val="0"/>
        <w:jc w:val="both"/>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pomiędzy:</w:t>
      </w:r>
    </w:p>
    <w:p w:rsidR="00E606D1" w:rsidRPr="00F242D7" w:rsidRDefault="00E606D1" w:rsidP="00E606D1">
      <w:pPr>
        <w:keepNext/>
        <w:keepLines/>
        <w:autoSpaceDE w:val="0"/>
        <w:jc w:val="both"/>
        <w:rPr>
          <w:rFonts w:ascii="Arial Narrow" w:hAnsi="Arial Narrow" w:cs="Arial Narrow"/>
          <w:color w:val="000000"/>
          <w:sz w:val="20"/>
          <w:szCs w:val="20"/>
        </w:rPr>
      </w:pPr>
    </w:p>
    <w:p w:rsidR="00E606D1" w:rsidRPr="00F242D7" w:rsidRDefault="00E606D1" w:rsidP="00E606D1">
      <w:pPr>
        <w:keepNext/>
        <w:keepLines/>
        <w:autoSpaceDE w:val="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Województwem Łódzkim, w imieniu którego działa Zarząd Województwa Łódzkiego zwanym dalej: Instytucją Zarządzającą reprezentowanym przez:</w:t>
      </w:r>
    </w:p>
    <w:p w:rsidR="00E606D1" w:rsidRPr="00F242D7" w:rsidRDefault="00E606D1" w:rsidP="00E606D1">
      <w:pPr>
        <w:keepNext/>
        <w:keepLines/>
        <w:autoSpaceDE w:val="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spacing w:after="60"/>
        <w:jc w:val="center"/>
        <w:rPr>
          <w:rFonts w:ascii="Arial Narrow" w:hAnsi="Arial Narrow" w:cs="Arial Narrow"/>
          <w:sz w:val="20"/>
          <w:szCs w:val="20"/>
        </w:rPr>
      </w:pPr>
      <w:r w:rsidRPr="00F242D7">
        <w:rPr>
          <w:rFonts w:ascii="Arial Narrow" w:hAnsi="Arial Narrow" w:cs="Arial Narrow"/>
          <w:sz w:val="20"/>
          <w:szCs w:val="20"/>
        </w:rPr>
        <w:t>a</w:t>
      </w:r>
    </w:p>
    <w:p w:rsidR="00E606D1" w:rsidRPr="00F242D7" w:rsidRDefault="00E606D1" w:rsidP="00E606D1">
      <w:pPr>
        <w:keepNext/>
        <w:keepLines/>
        <w:spacing w:after="60"/>
        <w:jc w:val="both"/>
        <w:rPr>
          <w:rFonts w:ascii="Arial Narrow" w:hAnsi="Arial Narrow" w:cs="Arial Narrow"/>
          <w:sz w:val="20"/>
          <w:szCs w:val="20"/>
        </w:rPr>
      </w:pPr>
    </w:p>
    <w:p w:rsidR="00E606D1" w:rsidRPr="00F242D7" w:rsidRDefault="00E606D1" w:rsidP="00E606D1">
      <w:pPr>
        <w:keepNext/>
        <w:keepLines/>
        <w:spacing w:after="60"/>
        <w:jc w:val="both"/>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w:t>
      </w:r>
      <w:r w:rsidRPr="00F242D7">
        <w:rPr>
          <w:rStyle w:val="Domylnaczcionkaakapitu1"/>
          <w:rFonts w:ascii="Arial Narrow" w:hAnsi="Arial Narrow" w:cs="Arial Narrow"/>
          <w:i/>
          <w:sz w:val="20"/>
          <w:szCs w:val="20"/>
        </w:rPr>
        <w:t>[nazwa i adres Beneficjenta</w:t>
      </w:r>
      <w:r>
        <w:rPr>
          <w:rStyle w:val="Odwoanieprzypisudolnego"/>
          <w:rFonts w:ascii="Arial Narrow" w:hAnsi="Arial Narrow" w:cs="Arial Narrow"/>
          <w:i/>
          <w:sz w:val="20"/>
          <w:szCs w:val="20"/>
        </w:rPr>
        <w:footnoteReference w:id="1"/>
      </w:r>
      <w:r w:rsidRPr="00F242D7">
        <w:rPr>
          <w:rStyle w:val="Domylnaczcionkaakapitu1"/>
          <w:rFonts w:ascii="Arial Narrow" w:hAnsi="Arial Narrow" w:cs="Arial Narrow"/>
          <w:i/>
          <w:sz w:val="20"/>
          <w:szCs w:val="20"/>
        </w:rPr>
        <w:t xml:space="preserve">, jego NIP, REGON oraz nr KRS], </w:t>
      </w:r>
      <w:r w:rsidRPr="00F242D7">
        <w:rPr>
          <w:rStyle w:val="Domylnaczcionkaakapitu1"/>
          <w:rFonts w:ascii="Arial Narrow" w:hAnsi="Arial Narrow" w:cs="Arial Narrow"/>
          <w:sz w:val="20"/>
          <w:szCs w:val="20"/>
        </w:rPr>
        <w:t>zwaną/</w:t>
      </w:r>
      <w:proofErr w:type="spellStart"/>
      <w:r w:rsidRPr="00F242D7">
        <w:rPr>
          <w:rStyle w:val="Domylnaczcionkaakapitu1"/>
          <w:rFonts w:ascii="Arial Narrow" w:hAnsi="Arial Narrow" w:cs="Arial Narrow"/>
          <w:sz w:val="20"/>
          <w:szCs w:val="20"/>
        </w:rPr>
        <w:t>ym</w:t>
      </w:r>
      <w:proofErr w:type="spellEnd"/>
      <w:r w:rsidRPr="00F242D7">
        <w:rPr>
          <w:rStyle w:val="Domylnaczcionkaakapitu1"/>
          <w:rFonts w:ascii="Arial Narrow" w:hAnsi="Arial Narrow" w:cs="Arial Narrow"/>
          <w:sz w:val="20"/>
          <w:szCs w:val="20"/>
        </w:rPr>
        <w:t xml:space="preserve"> dalej</w:t>
      </w:r>
      <w:r w:rsidRPr="00F242D7">
        <w:rPr>
          <w:rStyle w:val="Domylnaczcionkaakapitu1"/>
          <w:rFonts w:ascii="Arial Narrow" w:hAnsi="Arial Narrow" w:cs="Arial Narrow"/>
          <w:i/>
          <w:sz w:val="20"/>
          <w:szCs w:val="20"/>
        </w:rPr>
        <w:t xml:space="preserve"> „</w:t>
      </w:r>
      <w:r w:rsidRPr="00F242D7">
        <w:rPr>
          <w:rStyle w:val="Domylnaczcionkaakapitu1"/>
          <w:rFonts w:ascii="Arial Narrow" w:hAnsi="Arial Narrow" w:cs="Arial Narrow"/>
          <w:sz w:val="20"/>
          <w:szCs w:val="20"/>
        </w:rPr>
        <w:t>Benef</w:t>
      </w:r>
      <w:r>
        <w:rPr>
          <w:rStyle w:val="Domylnaczcionkaakapitu1"/>
          <w:rFonts w:ascii="Arial Narrow" w:hAnsi="Arial Narrow" w:cs="Arial Narrow"/>
          <w:sz w:val="20"/>
          <w:szCs w:val="20"/>
        </w:rPr>
        <w:t>icjentem”, reprezentowanym przez</w:t>
      </w:r>
      <w:r>
        <w:rPr>
          <w:rStyle w:val="Odwoanieprzypisudolnego"/>
          <w:rFonts w:ascii="Arial Narrow" w:hAnsi="Arial Narrow" w:cs="Arial Narrow"/>
          <w:sz w:val="20"/>
          <w:szCs w:val="20"/>
        </w:rPr>
        <w:footnoteReference w:id="2"/>
      </w:r>
      <w:r>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sz w:val="20"/>
          <w:szCs w:val="20"/>
        </w:rPr>
        <w:t>..........................................................................................................</w:t>
      </w:r>
    </w:p>
    <w:p w:rsidR="00E606D1" w:rsidRPr="00F242D7" w:rsidRDefault="00E606D1" w:rsidP="00E606D1">
      <w:pPr>
        <w:keepNext/>
        <w:keepLines/>
        <w:spacing w:after="60"/>
        <w:jc w:val="both"/>
        <w:rPr>
          <w:rFonts w:ascii="Arial Narrow" w:hAnsi="Arial Narrow" w:cs="Arial Narrow"/>
          <w:sz w:val="20"/>
          <w:szCs w:val="20"/>
        </w:rPr>
      </w:pPr>
      <w:r w:rsidRPr="00F242D7">
        <w:rPr>
          <w:rStyle w:val="Domylnaczcionkaakapitu1"/>
          <w:rFonts w:ascii="Arial Narrow" w:hAnsi="Arial Narrow" w:cs="Arial Narrow"/>
          <w:sz w:val="20"/>
          <w:szCs w:val="20"/>
        </w:rPr>
        <w:t>na podstawie …………………………….…</w:t>
      </w:r>
      <w:r>
        <w:rPr>
          <w:rStyle w:val="Odwoanieprzypisudolnego"/>
          <w:rFonts w:ascii="Arial Narrow" w:hAnsi="Arial Narrow" w:cs="Arial Narrow"/>
          <w:sz w:val="20"/>
          <w:szCs w:val="20"/>
        </w:rPr>
        <w:footnoteReference w:id="3"/>
      </w:r>
      <w:r w:rsidRPr="00F242D7">
        <w:rPr>
          <w:rStyle w:val="Domylnaczcionkaakapitu1"/>
          <w:rFonts w:ascii="Arial Narrow" w:hAnsi="Arial Narrow" w:cs="Arial Narrow"/>
          <w:sz w:val="20"/>
          <w:szCs w:val="20"/>
        </w:rPr>
        <w:t xml:space="preserve">, </w:t>
      </w:r>
    </w:p>
    <w:p w:rsidR="00E606D1" w:rsidRPr="00F242D7" w:rsidRDefault="00E606D1" w:rsidP="00E606D1">
      <w:pPr>
        <w:keepNext/>
        <w:keepLines/>
        <w:spacing w:after="60"/>
        <w:jc w:val="center"/>
        <w:rPr>
          <w:rFonts w:ascii="Arial Narrow" w:hAnsi="Arial Narrow" w:cs="Arial Narrow"/>
          <w:sz w:val="20"/>
          <w:szCs w:val="20"/>
        </w:rPr>
      </w:pPr>
      <w:r w:rsidRPr="00F242D7">
        <w:rPr>
          <w:rFonts w:ascii="Arial Narrow" w:hAnsi="Arial Narrow" w:cs="Arial Narrow"/>
          <w:sz w:val="20"/>
          <w:szCs w:val="20"/>
        </w:rPr>
        <w:t>o dofinansowanie</w:t>
      </w:r>
    </w:p>
    <w:p w:rsidR="00E606D1" w:rsidRPr="00F242D7" w:rsidRDefault="00E606D1" w:rsidP="00E606D1">
      <w:pPr>
        <w:keepNext/>
        <w:keepLines/>
        <w:spacing w:after="60"/>
        <w:jc w:val="both"/>
        <w:rPr>
          <w:rFonts w:ascii="Arial Narrow" w:hAnsi="Arial Narrow" w:cs="Arial Narrow"/>
          <w:sz w:val="20"/>
          <w:szCs w:val="20"/>
        </w:rPr>
      </w:pPr>
    </w:p>
    <w:p w:rsidR="00E606D1" w:rsidRPr="00F242D7" w:rsidRDefault="00E606D1" w:rsidP="00E606D1">
      <w:pPr>
        <w:keepNext/>
        <w:keepLines/>
        <w:spacing w:after="60"/>
        <w:jc w:val="both"/>
        <w:rPr>
          <w:rFonts w:ascii="Arial Narrow" w:hAnsi="Arial Narrow" w:cs="Arial Narrow"/>
          <w:b/>
          <w:sz w:val="20"/>
          <w:szCs w:val="20"/>
        </w:rPr>
      </w:pPr>
      <w:r w:rsidRPr="00F242D7">
        <w:rPr>
          <w:rStyle w:val="Domylnaczcionkaakapitu1"/>
          <w:rFonts w:ascii="Arial Narrow" w:hAnsi="Arial Narrow" w:cs="Arial Narrow"/>
          <w:sz w:val="20"/>
          <w:szCs w:val="20"/>
        </w:rPr>
        <w:t>Projektu pn.: …...........................…………………………………………………….</w:t>
      </w:r>
      <w:r w:rsidRPr="00F242D7">
        <w:rPr>
          <w:rStyle w:val="Domylnaczcionkaakapitu1"/>
          <w:rFonts w:ascii="Arial Narrow" w:hAnsi="Arial Narrow" w:cs="Arial Narrow"/>
          <w:i/>
          <w:sz w:val="20"/>
          <w:szCs w:val="20"/>
        </w:rPr>
        <w:t>[tytuł Projektu]</w:t>
      </w:r>
      <w:r w:rsidRPr="00F242D7">
        <w:rPr>
          <w:rStyle w:val="Domylnaczcionkaakapitu1"/>
          <w:rFonts w:ascii="Arial Narrow" w:hAnsi="Arial Narrow" w:cs="Arial Narrow"/>
          <w:sz w:val="20"/>
          <w:szCs w:val="20"/>
        </w:rPr>
        <w:t xml:space="preserve"> </w:t>
      </w:r>
      <w:r>
        <w:rPr>
          <w:rStyle w:val="Domylnaczcionkaakapitu1"/>
          <w:rFonts w:ascii="Arial Narrow" w:hAnsi="Arial Narrow" w:cs="Arial Narrow"/>
          <w:sz w:val="20"/>
          <w:szCs w:val="20"/>
        </w:rPr>
        <w:t>wybranego</w:t>
      </w:r>
      <w:r w:rsidRPr="00F242D7">
        <w:rPr>
          <w:rStyle w:val="Domylnaczcionkaakapitu1"/>
          <w:rFonts w:ascii="Arial Narrow" w:hAnsi="Arial Narrow" w:cs="Arial Narrow"/>
          <w:sz w:val="20"/>
          <w:szCs w:val="20"/>
        </w:rPr>
        <w:t xml:space="preserve"> do dofinansowania na podstawie Uchwały podjętej przez Instytucję Zarządzającą w dniu ……………….. nr ………………w ramach </w:t>
      </w:r>
      <w:r w:rsidRPr="00F242D7">
        <w:rPr>
          <w:rStyle w:val="Domylnaczcionkaakapitu1"/>
          <w:rFonts w:ascii="Arial Narrow" w:hAnsi="Arial Narrow" w:cs="Arial Narrow"/>
          <w:i/>
          <w:sz w:val="20"/>
          <w:szCs w:val="20"/>
        </w:rPr>
        <w:t>Regionalnego Programu Operacyjnego Województwa Łódzkiego na lata 2014-2020.</w:t>
      </w:r>
    </w:p>
    <w:p w:rsidR="00E606D1" w:rsidRDefault="00E606D1" w:rsidP="00E606D1">
      <w:r>
        <w:t xml:space="preserve"> </w:t>
      </w:r>
    </w:p>
    <w:p w:rsidR="00E606D1" w:rsidRDefault="00E606D1" w:rsidP="00E606D1">
      <w:pPr>
        <w:pStyle w:val="Tekstpodstawowy"/>
        <w:keepNext/>
        <w:keepLines/>
        <w:widowControl/>
        <w:spacing w:after="60"/>
        <w:jc w:val="center"/>
        <w:rPr>
          <w:rFonts w:ascii="Arial Narrow" w:hAnsi="Arial Narrow" w:cs="Arial Narrow"/>
          <w:b/>
          <w:sz w:val="20"/>
          <w:szCs w:val="20"/>
        </w:rPr>
      </w:pPr>
      <w:r>
        <w:rPr>
          <w:rFonts w:ascii="Arial Narrow" w:hAnsi="Arial Narrow" w:cs="Arial Narrow"/>
          <w:b/>
          <w:sz w:val="20"/>
          <w:szCs w:val="20"/>
        </w:rPr>
        <w:t>Definicje</w:t>
      </w:r>
    </w:p>
    <w:p w:rsidR="00E606D1" w:rsidRPr="00F242D7" w:rsidRDefault="00E606D1" w:rsidP="00E606D1">
      <w:pPr>
        <w:pStyle w:val="Tekstpodstawowy"/>
        <w:keepNext/>
        <w:keepLines/>
        <w:widowControl/>
        <w:spacing w:after="60"/>
        <w:jc w:val="both"/>
        <w:rPr>
          <w:rFonts w:ascii="Arial Narrow" w:hAnsi="Arial Narrow" w:cs="Arial Narrow"/>
          <w:b/>
          <w:sz w:val="20"/>
          <w:szCs w:val="20"/>
        </w:rPr>
      </w:pPr>
    </w:p>
    <w:p w:rsidR="00E606D1" w:rsidRPr="00F242D7" w:rsidRDefault="00E606D1" w:rsidP="00E606D1">
      <w:pPr>
        <w:pStyle w:val="xl33"/>
        <w:keepNext/>
        <w:keepLines/>
        <w:widowControl/>
        <w:spacing w:before="0" w:after="60" w:line="360" w:lineRule="auto"/>
        <w:rPr>
          <w:rFonts w:ascii="Arial Narrow" w:hAnsi="Arial Narrow" w:cs="Arial Narrow"/>
          <w:szCs w:val="20"/>
        </w:rPr>
      </w:pPr>
      <w:r w:rsidRPr="00F242D7">
        <w:rPr>
          <w:rFonts w:ascii="Arial Narrow" w:hAnsi="Arial Narrow" w:cs="Arial Narrow"/>
          <w:szCs w:val="20"/>
        </w:rPr>
        <w:t>§ 1.</w:t>
      </w:r>
    </w:p>
    <w:p w:rsidR="00E606D1" w:rsidRPr="00F242D7" w:rsidRDefault="00E606D1" w:rsidP="00E606D1">
      <w:pPr>
        <w:pStyle w:val="Tekstpodstawowy"/>
        <w:keepNext/>
        <w:keepLines/>
        <w:widowControl/>
        <w:spacing w:after="60"/>
        <w:jc w:val="both"/>
        <w:rPr>
          <w:rStyle w:val="Domylnaczcionkaakapitu1"/>
          <w:rFonts w:ascii="Arial Narrow" w:hAnsi="Arial Narrow" w:cs="Arial Narrow"/>
          <w:sz w:val="20"/>
          <w:szCs w:val="20"/>
        </w:rPr>
      </w:pPr>
      <w:r w:rsidRPr="00F242D7">
        <w:rPr>
          <w:rFonts w:ascii="Arial Narrow" w:hAnsi="Arial Narrow" w:cs="Arial Narrow"/>
          <w:sz w:val="20"/>
          <w:szCs w:val="20"/>
        </w:rPr>
        <w:t>Ilekroć w umowie jest mowa o:</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 xml:space="preserve"> „Programie” oznacza to </w:t>
      </w:r>
      <w:r w:rsidRPr="00F242D7">
        <w:rPr>
          <w:rStyle w:val="Domylnaczcionkaakapitu1"/>
          <w:rFonts w:ascii="Arial Narrow" w:hAnsi="Arial Narrow" w:cs="Arial Narrow"/>
          <w:i/>
          <w:sz w:val="20"/>
          <w:szCs w:val="20"/>
        </w:rPr>
        <w:t>Regionalny Program Operacyjny Województwa Łódzkiego na lata 2014-2020;</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Fonts w:ascii="Arial Narrow" w:hAnsi="Arial Narrow" w:cs="Arial Narrow"/>
          <w:sz w:val="20"/>
          <w:szCs w:val="20"/>
        </w:rPr>
      </w:pPr>
      <w:r w:rsidRPr="00F242D7">
        <w:rPr>
          <w:rStyle w:val="Domylnaczcionkaakapitu1"/>
          <w:rFonts w:ascii="Arial Narrow" w:hAnsi="Arial Narrow" w:cs="Arial Narrow"/>
          <w:sz w:val="20"/>
          <w:szCs w:val="20"/>
        </w:rPr>
        <w:t xml:space="preserve"> „Osi priorytetowej” oznacza to …………………………………… </w:t>
      </w:r>
      <w:r w:rsidRPr="00F242D7">
        <w:rPr>
          <w:rStyle w:val="Domylnaczcionkaakapitu1"/>
          <w:rFonts w:ascii="Arial Narrow" w:hAnsi="Arial Narrow" w:cs="Arial Narrow"/>
          <w:i/>
          <w:iCs/>
          <w:sz w:val="20"/>
          <w:szCs w:val="20"/>
        </w:rPr>
        <w:t>[</w:t>
      </w:r>
      <w:r w:rsidRPr="00F242D7">
        <w:rPr>
          <w:rStyle w:val="Domylnaczcionkaakapitu1"/>
          <w:rFonts w:ascii="Arial Narrow" w:hAnsi="Arial Narrow" w:cs="Arial Narrow"/>
          <w:i/>
          <w:sz w:val="20"/>
          <w:szCs w:val="20"/>
        </w:rPr>
        <w:t>nazwa i numer Osi priorytetowej];</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Naborze</w:t>
      </w:r>
      <w:r w:rsidRPr="00F242D7">
        <w:rPr>
          <w:rFonts w:ascii="Arial Narrow" w:hAnsi="Arial Narrow" w:cs="Arial Narrow"/>
          <w:sz w:val="20"/>
          <w:szCs w:val="20"/>
        </w:rPr>
        <w:t>" oznacza to ...........................................................................;</w:t>
      </w:r>
    </w:p>
    <w:p w:rsidR="00E606D1" w:rsidRDefault="00E606D1" w:rsidP="00E606D1"/>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lastRenderedPageBreak/>
        <w:t>„Dofinansowaniu” należy przez to rozumieć wsparcie udzielane Beneficjentowi ze środków publicznych na podstawie niniejszej umowy o dofinansowanie projektu;</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„Współfinansowaniu krajowym z budżetu państwa” – należy przez to rozumieć część dofinansowania pochodzącą z budżetu państwa przekazywaną beneficjentowi w formie dotacji celowej;</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3"/>
          <w:rFonts w:ascii="Arial Narrow" w:hAnsi="Arial Narrow" w:cs="Arial Narrow"/>
          <w:sz w:val="20"/>
          <w:szCs w:val="20"/>
        </w:rPr>
        <w:t xml:space="preserve"> „Współfinansowaniu UE” – należy przez to rozumieć część dofinansowania pochodzącą ze środków Europejskiego Funduszu Rozwoju  Regionalnego przekazywaną w formie płatności z rachunku Ministra Finansów, o którym mowa w art. </w:t>
      </w:r>
      <w:r w:rsidR="004E6FF2">
        <w:rPr>
          <w:rStyle w:val="Domylnaczcionkaakapitu3"/>
          <w:rFonts w:ascii="Arial Narrow" w:hAnsi="Arial Narrow" w:cs="Arial Narrow"/>
          <w:sz w:val="20"/>
          <w:szCs w:val="20"/>
        </w:rPr>
        <w:t>200 ust. 1 ustawy</w:t>
      </w:r>
      <w:r w:rsidRPr="00F242D7">
        <w:rPr>
          <w:rStyle w:val="Domylnaczcionkaakapitu3"/>
          <w:rFonts w:ascii="Arial Narrow" w:hAnsi="Arial Narrow" w:cs="Arial Narrow"/>
          <w:sz w:val="20"/>
          <w:szCs w:val="20"/>
        </w:rPr>
        <w:t xml:space="preserve"> o finansach publicznych, prowadzonego w Banku Gospodarstwa Krajowego (zwanego w skrócie dalej: „BGK”);</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 xml:space="preserve"> „Działaniu” oznacza to ………………………………………...…………….</w:t>
      </w:r>
      <w:r w:rsidRPr="00F242D7">
        <w:rPr>
          <w:rStyle w:val="Domylnaczcionkaakapitu1"/>
          <w:rFonts w:ascii="Arial Narrow" w:hAnsi="Arial Narrow" w:cs="Arial Narrow"/>
          <w:i/>
          <w:iCs/>
          <w:sz w:val="20"/>
          <w:szCs w:val="20"/>
        </w:rPr>
        <w:t>[</w:t>
      </w:r>
      <w:r w:rsidRPr="00F242D7">
        <w:rPr>
          <w:rStyle w:val="Domylnaczcionkaakapitu1"/>
          <w:rFonts w:ascii="Arial Narrow" w:hAnsi="Arial Narrow" w:cs="Arial Narrow"/>
          <w:i/>
          <w:sz w:val="20"/>
          <w:szCs w:val="20"/>
        </w:rPr>
        <w:t>nazwa i numer Działania];</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 xml:space="preserve"> „Poddziałaniu” oznacza to …………………………………………………….</w:t>
      </w:r>
      <w:r w:rsidRPr="00F242D7">
        <w:rPr>
          <w:rStyle w:val="Domylnaczcionkaakapitu1"/>
          <w:rFonts w:ascii="Arial Narrow" w:hAnsi="Arial Narrow" w:cs="Arial Narrow"/>
          <w:i/>
          <w:iCs/>
          <w:sz w:val="20"/>
          <w:szCs w:val="20"/>
        </w:rPr>
        <w:t>[</w:t>
      </w:r>
      <w:r w:rsidRPr="00F242D7">
        <w:rPr>
          <w:rStyle w:val="Domylnaczcionkaakapitu1"/>
          <w:rFonts w:ascii="Arial Narrow" w:hAnsi="Arial Narrow" w:cs="Arial Narrow"/>
          <w:i/>
          <w:sz w:val="20"/>
          <w:szCs w:val="20"/>
        </w:rPr>
        <w:t>nazwa i numer Podziałania];</w:t>
      </w:r>
    </w:p>
    <w:p w:rsidR="00E606D1" w:rsidRPr="000A6A95"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i/>
          <w:iCs/>
          <w:sz w:val="20"/>
          <w:szCs w:val="20"/>
        </w:rPr>
      </w:pPr>
      <w:r w:rsidRPr="000A6A95">
        <w:rPr>
          <w:rStyle w:val="Domylnaczcionkaakapitu1"/>
          <w:rFonts w:ascii="Arial Narrow" w:hAnsi="Arial Narrow" w:cs="Arial Narrow"/>
          <w:sz w:val="20"/>
          <w:szCs w:val="20"/>
        </w:rPr>
        <w:t xml:space="preserve"> „Projekcie” oznacza to projekt pn. ……………………………….</w:t>
      </w:r>
      <w:r w:rsidRPr="000A6A95">
        <w:rPr>
          <w:rStyle w:val="Domylnaczcionkaakapitu1"/>
          <w:rFonts w:ascii="Arial Narrow" w:hAnsi="Arial Narrow" w:cs="Arial Narrow"/>
          <w:i/>
          <w:sz w:val="20"/>
          <w:szCs w:val="20"/>
        </w:rPr>
        <w:t>[tytuł projektu]</w:t>
      </w:r>
      <w:r w:rsidRPr="000A6A95">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 do niniejszej umow</w:t>
      </w:r>
      <w:r w:rsidRPr="000A6A95">
        <w:rPr>
          <w:rStyle w:val="Domylnaczcionkaakapitu1"/>
          <w:rFonts w:ascii="Arial Narrow" w:hAnsi="Arial Narrow" w:cs="Arial Narrow"/>
          <w:iCs/>
          <w:sz w:val="20"/>
          <w:szCs w:val="20"/>
        </w:rPr>
        <w:t xml:space="preserve">y </w:t>
      </w:r>
      <w:r w:rsidRPr="000A6A95">
        <w:rPr>
          <w:rStyle w:val="Domylnaczcionkaakapitu1"/>
          <w:rFonts w:ascii="Arial Narrow" w:hAnsi="Arial Narrow" w:cs="Arial Narrow"/>
          <w:i/>
          <w:iCs/>
          <w:sz w:val="20"/>
          <w:szCs w:val="20"/>
        </w:rPr>
        <w:t>realizowany na podstawie art. 34 ustawy wdrożeniowej w formie partnerstwa publiczno-prywatnego w rozumieniu art. 2 pkt 24 rozporządzenia ogólnego utworzonego w celu realizacji inwestycji infrastrukturalnej</w:t>
      </w:r>
      <w:r>
        <w:rPr>
          <w:rStyle w:val="Odwoanieprzypisudolnego"/>
          <w:rFonts w:ascii="Arial Narrow" w:hAnsi="Arial Narrow" w:cs="Arial Narrow"/>
          <w:i/>
          <w:iCs/>
          <w:sz w:val="20"/>
          <w:szCs w:val="20"/>
        </w:rPr>
        <w:footnoteReference w:id="4"/>
      </w:r>
      <w:r>
        <w:rPr>
          <w:rStyle w:val="Domylnaczcionkaakapitu1"/>
          <w:rFonts w:ascii="Arial Narrow" w:hAnsi="Arial Narrow" w:cs="Arial Narrow"/>
          <w:i/>
          <w:iCs/>
          <w:sz w:val="20"/>
          <w:szCs w:val="20"/>
        </w:rPr>
        <w:t>;</w:t>
      </w:r>
    </w:p>
    <w:p w:rsidR="00E606D1" w:rsidRPr="00FA1FE8"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0A6A95">
        <w:rPr>
          <w:rStyle w:val="Domylnaczcionkaakapitu1"/>
          <w:rFonts w:ascii="Arial Narrow" w:hAnsi="Arial Narrow" w:cs="Arial Narrow"/>
          <w:iCs/>
          <w:sz w:val="20"/>
          <w:szCs w:val="20"/>
        </w:rPr>
        <w:t xml:space="preserve">„Partnerze” oznacza to podmiot(y) wymieniony(e) we wniosku o dofinansowanie, wnoszący(e) do Projektu zasoby ludzkie, organizacyjne, techniczne bądź finansowe, realizujący(e) Projekt </w:t>
      </w:r>
      <w:r w:rsidRPr="00D62138">
        <w:rPr>
          <w:rStyle w:val="Domylnaczcionkaakapitu1"/>
          <w:rFonts w:ascii="Arial Narrow" w:hAnsi="Arial Narrow" w:cs="Arial Narrow"/>
          <w:iCs/>
          <w:sz w:val="20"/>
          <w:szCs w:val="20"/>
        </w:rPr>
        <w:t>wspólnie z Beneficjent</w:t>
      </w:r>
      <w:r w:rsidRPr="006C31EA">
        <w:rPr>
          <w:rStyle w:val="Domylnaczcionkaakapitu1"/>
          <w:rFonts w:ascii="Arial Narrow" w:hAnsi="Arial Narrow" w:cs="Arial Narrow"/>
          <w:iCs/>
          <w:sz w:val="20"/>
          <w:szCs w:val="20"/>
        </w:rPr>
        <w:t>em i innymi Partnerami na warunkach określonych w odrębnej umowie (zwanej dalej „umową o partnerstwie”)</w:t>
      </w:r>
      <w:r>
        <w:rPr>
          <w:rStyle w:val="Odwoanieprzypisudolnego"/>
          <w:rFonts w:ascii="Arial Narrow" w:hAnsi="Arial Narrow" w:cs="Arial Narrow"/>
          <w:iCs/>
          <w:sz w:val="20"/>
          <w:szCs w:val="20"/>
        </w:rPr>
        <w:footnoteReference w:id="5"/>
      </w:r>
      <w:r>
        <w:rPr>
          <w:rStyle w:val="Domylnaczcionkaakapitu1"/>
          <w:rFonts w:ascii="Arial Narrow" w:hAnsi="Arial Narrow" w:cs="Arial Narrow"/>
          <w:iCs/>
          <w:sz w:val="20"/>
          <w:szCs w:val="20"/>
        </w:rPr>
        <w:t>;</w:t>
      </w:r>
    </w:p>
    <w:p w:rsidR="00E606D1" w:rsidRPr="000A6A95" w:rsidRDefault="00E606D1" w:rsidP="00E606D1">
      <w:pPr>
        <w:keepNext/>
        <w:keepLines/>
        <w:numPr>
          <w:ilvl w:val="0"/>
          <w:numId w:val="1"/>
        </w:numPr>
        <w:tabs>
          <w:tab w:val="left" w:pos="0"/>
        </w:tabs>
        <w:suppressAutoHyphens/>
        <w:spacing w:after="60" w:line="100" w:lineRule="atLeast"/>
        <w:jc w:val="both"/>
        <w:textAlignment w:val="baseline"/>
        <w:rPr>
          <w:rStyle w:val="Znakiprzypiswdolnych"/>
          <w:rFonts w:ascii="Arial Narrow" w:hAnsi="Arial Narrow" w:cs="Arial Narrow"/>
          <w:sz w:val="20"/>
          <w:szCs w:val="20"/>
        </w:rPr>
      </w:pPr>
      <w:r w:rsidRPr="000A6A95">
        <w:rPr>
          <w:rStyle w:val="Domylnaczcionkaakapitu1"/>
          <w:rFonts w:ascii="Arial Narrow" w:hAnsi="Arial Narrow" w:cs="Arial Narrow"/>
          <w:iCs/>
          <w:sz w:val="20"/>
          <w:szCs w:val="20"/>
        </w:rPr>
        <w:t>”Partnerze prywatnym”  oznacza to podmiot(y) realizujący(e) Projekt wspólnie z podmiotem publicznym inicjującym realizację Projektu w formie partnerstwa publiczno-prywatnego w rozumieniu art. 2 pkt 24 rozporządzenia ogólnego utworzonego w celu wspólnej realizacji inwestycji infrastrukturalne</w:t>
      </w:r>
      <w:r>
        <w:rPr>
          <w:rStyle w:val="Domylnaczcionkaakapitu1"/>
          <w:rFonts w:ascii="Arial Narrow" w:hAnsi="Arial Narrow" w:cs="Arial Narrow"/>
          <w:iCs/>
          <w:sz w:val="20"/>
          <w:szCs w:val="20"/>
        </w:rPr>
        <w:t>j (Projekt hybrydowy)</w:t>
      </w:r>
      <w:r>
        <w:rPr>
          <w:rStyle w:val="Odwoanieprzypisudolnego"/>
          <w:rFonts w:ascii="Arial Narrow" w:hAnsi="Arial Narrow" w:cs="Arial Narrow"/>
          <w:iCs/>
          <w:sz w:val="20"/>
          <w:szCs w:val="20"/>
        </w:rPr>
        <w:footnoteReference w:id="6"/>
      </w:r>
      <w:r w:rsidRPr="000A6A95">
        <w:rPr>
          <w:rStyle w:val="Znakiprzypiswdolnych"/>
          <w:rFonts w:ascii="Arial Narrow" w:hAnsi="Arial Narrow" w:cs="Arial Narrow"/>
          <w:iCs/>
          <w:sz w:val="20"/>
          <w:szCs w:val="20"/>
        </w:rPr>
        <w:t>;</w:t>
      </w:r>
    </w:p>
    <w:p w:rsidR="00E606D1" w:rsidRPr="00F242D7" w:rsidRDefault="00E606D1" w:rsidP="00E606D1">
      <w:pPr>
        <w:keepNext/>
        <w:keepLines/>
        <w:numPr>
          <w:ilvl w:val="0"/>
          <w:numId w:val="1"/>
        </w:numPr>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„Beneficjencie” oznacza to podmiot, któremu udzielono wsparcia w ramach Projektu – stronę niniejszej umowy</w:t>
      </w:r>
      <w:r w:rsidRPr="00212381">
        <w:rPr>
          <w:rStyle w:val="Domylnaczcionkaakapitu3"/>
          <w:rFonts w:ascii="Arial Narrow" w:hAnsi="Arial Narrow" w:cs="Arial Narrow"/>
          <w:sz w:val="20"/>
          <w:szCs w:val="20"/>
        </w:rPr>
        <w:t>;</w:t>
      </w:r>
    </w:p>
    <w:p w:rsidR="00E606D1" w:rsidRPr="000A6A95" w:rsidRDefault="00E606D1" w:rsidP="00E606D1">
      <w:pPr>
        <w:keepNext/>
        <w:keepLines/>
        <w:numPr>
          <w:ilvl w:val="0"/>
          <w:numId w:val="1"/>
        </w:numPr>
        <w:suppressAutoHyphens/>
        <w:spacing w:after="60" w:line="100" w:lineRule="atLeast"/>
        <w:jc w:val="both"/>
        <w:textAlignment w:val="baseline"/>
        <w:rPr>
          <w:rStyle w:val="Domylnaczcionkaakapitu3"/>
          <w:rFonts w:ascii="Arial Narrow" w:hAnsi="Arial Narrow" w:cs="Arial Narrow"/>
          <w:sz w:val="20"/>
          <w:szCs w:val="20"/>
        </w:rPr>
      </w:pPr>
      <w:r w:rsidRPr="000A6A95">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0A6A95">
        <w:rPr>
          <w:rStyle w:val="Domylnaczcionkaakapitu1"/>
          <w:rFonts w:ascii="Arial Narrow" w:hAnsi="Arial Narrow" w:cs="Arial Narrow"/>
          <w:iCs/>
          <w:sz w:val="20"/>
          <w:szCs w:val="20"/>
        </w:rPr>
        <w:t>(Projekt hybrydowy)</w:t>
      </w:r>
      <w:r>
        <w:rPr>
          <w:rStyle w:val="Odwoanieprzypisudolnego"/>
          <w:rFonts w:ascii="Arial Narrow" w:hAnsi="Arial Narrow" w:cs="Arial Narrow"/>
          <w:iCs/>
          <w:sz w:val="20"/>
          <w:szCs w:val="20"/>
        </w:rPr>
        <w:footnoteReference w:id="7"/>
      </w:r>
      <w:r w:rsidRPr="000A6A95">
        <w:rPr>
          <w:rStyle w:val="Znakiprzypiswdolnych"/>
          <w:rFonts w:ascii="Arial Narrow" w:hAnsi="Arial Narrow" w:cs="Arial Narrow"/>
          <w:iCs/>
          <w:sz w:val="20"/>
          <w:szCs w:val="20"/>
        </w:rPr>
        <w:t>;</w:t>
      </w:r>
    </w:p>
    <w:p w:rsidR="00E606D1" w:rsidRPr="000A6A95"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0A6A95">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rsidR="00E606D1" w:rsidRPr="00F242D7" w:rsidRDefault="00E606D1" w:rsidP="00E606D1">
      <w:pPr>
        <w:keepNext/>
        <w:keepLines/>
        <w:numPr>
          <w:ilvl w:val="1"/>
          <w:numId w:val="1"/>
        </w:numPr>
        <w:tabs>
          <w:tab w:val="left" w:pos="1080"/>
          <w:tab w:val="left" w:pos="2160"/>
          <w:tab w:val="left" w:pos="3240"/>
        </w:tabs>
        <w:suppressAutoHyphens/>
        <w:spacing w:after="60" w:line="100" w:lineRule="atLeast"/>
        <w:ind w:left="1080"/>
        <w:jc w:val="both"/>
        <w:textAlignment w:val="baseline"/>
        <w:rPr>
          <w:rStyle w:val="Domylnaczcionkaakapitu3"/>
          <w:rFonts w:ascii="Arial Narrow" w:hAnsi="Arial Narrow" w:cs="Arial Narrow"/>
          <w:sz w:val="20"/>
          <w:szCs w:val="20"/>
        </w:rPr>
      </w:pPr>
      <w:r>
        <w:rPr>
          <w:rStyle w:val="Domylnaczcionkaakapitu3"/>
          <w:rFonts w:ascii="Arial Narrow" w:hAnsi="Arial Narrow" w:cs="Arial Narrow"/>
          <w:sz w:val="20"/>
          <w:szCs w:val="20"/>
        </w:rPr>
        <w:t>Wytycznymi programowymi</w:t>
      </w:r>
      <w:r w:rsidRPr="001E5462">
        <w:rPr>
          <w:rStyle w:val="Domylnaczcionkaakapitu3"/>
          <w:rFonts w:ascii="Arial Narrow" w:hAnsi="Arial Narrow" w:cs="Arial Narrow"/>
          <w:sz w:val="20"/>
          <w:szCs w:val="20"/>
        </w:rPr>
        <w:t xml:space="preserve"> w zakresie kwalifikowania wydatków w ramach Regionalnego Programu Operacyjnego Województwa Łódzkiego na lata 2014-2020 (EFRR)</w:t>
      </w:r>
      <w:r w:rsidRPr="001E5462" w:rsidDel="001E5462">
        <w:rPr>
          <w:rStyle w:val="Domylnaczcionkaakapitu3"/>
          <w:rFonts w:ascii="Arial Narrow" w:hAnsi="Arial Narrow" w:cs="Arial Narrow"/>
          <w:sz w:val="20"/>
          <w:szCs w:val="20"/>
        </w:rPr>
        <w:t xml:space="preserve"> </w:t>
      </w:r>
      <w:r w:rsidRPr="00F242D7">
        <w:rPr>
          <w:rStyle w:val="Domylnaczcionkaakapitu3"/>
          <w:rFonts w:ascii="Arial Narrow" w:hAnsi="Arial Narrow" w:cs="Arial Narrow"/>
          <w:sz w:val="20"/>
          <w:szCs w:val="20"/>
        </w:rPr>
        <w:t xml:space="preserve">– wydanymi przez </w:t>
      </w:r>
      <w:r>
        <w:rPr>
          <w:rStyle w:val="Domylnaczcionkaakapitu3"/>
          <w:rFonts w:ascii="Arial Narrow" w:hAnsi="Arial Narrow" w:cs="Arial Narrow"/>
          <w:sz w:val="20"/>
          <w:szCs w:val="20"/>
        </w:rPr>
        <w:t>Instytucję Zarządzającą</w:t>
      </w:r>
      <w:r w:rsidRPr="00F242D7">
        <w:rPr>
          <w:rStyle w:val="Domylnaczcionkaakapitu3"/>
          <w:rFonts w:ascii="Arial Narrow" w:hAnsi="Arial Narrow" w:cs="Arial Narrow"/>
          <w:sz w:val="20"/>
          <w:szCs w:val="20"/>
        </w:rPr>
        <w:t xml:space="preserve"> i opublikowanymi na stronie </w:t>
      </w:r>
      <w:r w:rsidRPr="00AA1A97">
        <w:t xml:space="preserve"> </w:t>
      </w:r>
      <w:r w:rsidRPr="00AA1A97">
        <w:rPr>
          <w:rStyle w:val="Domylnaczcionkaakapitu3"/>
          <w:rFonts w:ascii="Arial Narrow" w:hAnsi="Arial Narrow" w:cs="Arial Narrow"/>
          <w:sz w:val="20"/>
          <w:szCs w:val="20"/>
        </w:rPr>
        <w:t>www.rpo.lodzkie.pl</w:t>
      </w:r>
      <w:r w:rsidRPr="00F242D7">
        <w:rPr>
          <w:rStyle w:val="Domylnaczcionkaakapitu3"/>
          <w:rFonts w:ascii="Arial Narrow" w:hAnsi="Arial Narrow" w:cs="Arial Narrow"/>
          <w:sz w:val="20"/>
          <w:szCs w:val="20"/>
        </w:rPr>
        <w:t xml:space="preserve">, zwanymi dalej "Wytycznymi </w:t>
      </w:r>
      <w:proofErr w:type="spellStart"/>
      <w:r w:rsidRPr="00F242D7">
        <w:rPr>
          <w:rStyle w:val="Domylnaczcionkaakapitu3"/>
          <w:rFonts w:ascii="Arial Narrow" w:hAnsi="Arial Narrow" w:cs="Arial Narrow"/>
          <w:sz w:val="20"/>
          <w:szCs w:val="20"/>
        </w:rPr>
        <w:t>ws</w:t>
      </w:r>
      <w:proofErr w:type="spellEnd"/>
      <w:r w:rsidRPr="00F242D7">
        <w:rPr>
          <w:rStyle w:val="Domylnaczcionkaakapitu3"/>
          <w:rFonts w:ascii="Arial Narrow" w:hAnsi="Arial Narrow" w:cs="Arial Narrow"/>
          <w:sz w:val="20"/>
          <w:szCs w:val="20"/>
        </w:rPr>
        <w:t>. kwalifikowalności";</w:t>
      </w:r>
    </w:p>
    <w:p w:rsidR="00E606D1" w:rsidRPr="00F242D7" w:rsidRDefault="00E606D1" w:rsidP="00E606D1">
      <w:pPr>
        <w:keepNext/>
        <w:keepLines/>
        <w:numPr>
          <w:ilvl w:val="1"/>
          <w:numId w:val="1"/>
        </w:numPr>
        <w:tabs>
          <w:tab w:val="left" w:pos="1065"/>
          <w:tab w:val="left" w:pos="2145"/>
          <w:tab w:val="left" w:pos="3225"/>
        </w:tabs>
        <w:suppressAutoHyphens/>
        <w:spacing w:after="60" w:line="100" w:lineRule="atLeast"/>
        <w:ind w:left="1065"/>
        <w:jc w:val="both"/>
        <w:textAlignment w:val="baseline"/>
        <w:rPr>
          <w:rStyle w:val="Domylnaczcionkaakapitu1"/>
          <w:rFonts w:ascii="Arial Narrow" w:hAnsi="Arial Narrow" w:cs="Arial Narrow"/>
          <w:sz w:val="20"/>
          <w:szCs w:val="20"/>
        </w:rPr>
      </w:pPr>
      <w:r w:rsidRPr="00F242D7">
        <w:rPr>
          <w:rStyle w:val="Domylnaczcionkaakapitu3"/>
          <w:rFonts w:ascii="Arial Narrow" w:hAnsi="Arial Narrow" w:cs="Arial Narrow"/>
          <w:sz w:val="20"/>
          <w:szCs w:val="20"/>
        </w:rPr>
        <w:t xml:space="preserve"> SZOOP;</w:t>
      </w:r>
    </w:p>
    <w:p w:rsidR="00E606D1" w:rsidRPr="00F242D7" w:rsidRDefault="00E606D1" w:rsidP="00E606D1">
      <w:pPr>
        <w:keepNext/>
        <w:keepLines/>
        <w:numPr>
          <w:ilvl w:val="1"/>
          <w:numId w:val="1"/>
        </w:numPr>
        <w:tabs>
          <w:tab w:val="left" w:pos="1080"/>
          <w:tab w:val="left" w:pos="2160"/>
          <w:tab w:val="left" w:pos="3240"/>
        </w:tabs>
        <w:suppressAutoHyphens/>
        <w:spacing w:after="60" w:line="100" w:lineRule="atLeast"/>
        <w:ind w:left="1080"/>
        <w:jc w:val="both"/>
        <w:textAlignment w:val="baseline"/>
        <w:rPr>
          <w:rStyle w:val="Domylnaczcionkaakapitu3"/>
          <w:rFonts w:ascii="Arial Narrow" w:hAnsi="Arial Narrow" w:cs="Arial Narrow"/>
          <w:sz w:val="20"/>
          <w:szCs w:val="20"/>
        </w:rPr>
      </w:pPr>
      <w:r w:rsidRPr="00F242D7">
        <w:rPr>
          <w:rStyle w:val="Domylnaczcionkaakapitu1"/>
          <w:rFonts w:ascii="Arial Narrow" w:hAnsi="Arial Narrow" w:cs="Arial Narrow"/>
          <w:sz w:val="20"/>
          <w:szCs w:val="20"/>
        </w:rPr>
        <w:t>innymi dokumentami regulującymi kwalifikowalność wydatków</w:t>
      </w:r>
      <w:r>
        <w:rPr>
          <w:rStyle w:val="Odwoanieprzypisudolnego"/>
          <w:rFonts w:ascii="Arial Narrow" w:hAnsi="Arial Narrow" w:cs="Arial Narrow"/>
          <w:sz w:val="20"/>
          <w:szCs w:val="20"/>
        </w:rPr>
        <w:footnoteReference w:id="8"/>
      </w:r>
      <w:r w:rsidRPr="00F242D7">
        <w:rPr>
          <w:rStyle w:val="Domylnaczcionkaakapitu1"/>
          <w:rFonts w:ascii="Arial Narrow" w:hAnsi="Arial Narrow" w:cs="Arial Narrow"/>
          <w:sz w:val="20"/>
          <w:szCs w:val="20"/>
        </w:rPr>
        <w:t>.</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„projekcie generującym dochód” oznacza to projekt w rozumieniu art. 61 rozporządzenia ogólnego;</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„Instytucji Zarządzającej</w:t>
      </w:r>
      <w:r>
        <w:rPr>
          <w:rStyle w:val="Domylnaczcionkaakapitu3"/>
          <w:rFonts w:ascii="Arial Narrow" w:hAnsi="Arial Narrow" w:cs="Arial Narrow"/>
          <w:sz w:val="20"/>
          <w:szCs w:val="20"/>
        </w:rPr>
        <w:t>” lub „IZ</w:t>
      </w:r>
      <w:r w:rsidRPr="00F242D7">
        <w:rPr>
          <w:rStyle w:val="Domylnaczcionkaakapitu3"/>
          <w:rFonts w:ascii="Arial Narrow" w:hAnsi="Arial Narrow" w:cs="Arial Narrow"/>
          <w:sz w:val="20"/>
          <w:szCs w:val="20"/>
        </w:rPr>
        <w:t>” oznacza to Zarząd Województwa Łódzkiego;</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„dniach roboczych” oznacza to dni od poniedziałku do piątku z wyłączeniem dni określonych w przepisach odrębnych jako dni wolne od pracy;</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„ustawie Prawo zamówień publicznych” oznacza to ustawę z dnia 29 stycznia 2004 r. – Prawo zamówień publicznych;</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„ustawie o finansach publicznych” oznacza to ustawę z dnia 27 sierpnia 2009 r. o finansach publicznych;</w:t>
      </w:r>
    </w:p>
    <w:p w:rsidR="00E606D1" w:rsidRPr="007704D5"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trike/>
          <w:sz w:val="20"/>
          <w:szCs w:val="20"/>
        </w:rPr>
      </w:pPr>
      <w:r w:rsidRPr="00F242D7">
        <w:rPr>
          <w:rStyle w:val="Domylnaczcionkaakapitu3"/>
          <w:rFonts w:ascii="Arial Narrow" w:hAnsi="Arial Narrow" w:cs="Arial Narrow"/>
          <w:sz w:val="20"/>
          <w:szCs w:val="20"/>
        </w:rPr>
        <w:t xml:space="preserve"> „ustawie o ochronie danych osobowych” oznacza to ustawę z dnia 29 sierpnia 1997 r. o ochronie danych osobowych</w:t>
      </w:r>
      <w:r w:rsidRPr="00DE2C47">
        <w:rPr>
          <w:rStyle w:val="Domylnaczcionkaakapitu3"/>
          <w:rFonts w:ascii="Arial Narrow" w:hAnsi="Arial Narrow" w:cs="Arial Narrow"/>
          <w:sz w:val="20"/>
          <w:szCs w:val="20"/>
        </w:rPr>
        <w:t>;</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„Ordynacji podatkowej” oznacza to ustawę z 29 sierpnia 1997 r. Ordynacja podatkowa;</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„ustawie wdrożeniowej” oznacza to ustawę z dnia 11 lipca 2014 r. o zasadach realizacji programów w zakresie polityki spójności finansowanych w perspektywie finansowej 2014-2020</w:t>
      </w:r>
      <w:r w:rsidRPr="00DE2C47">
        <w:rPr>
          <w:rStyle w:val="Domylnaczcionkaakapitu3"/>
          <w:rFonts w:ascii="Arial Narrow" w:hAnsi="Arial Narrow" w:cs="Arial Narrow"/>
          <w:sz w:val="20"/>
          <w:szCs w:val="20"/>
        </w:rPr>
        <w:t>;</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E606D1" w:rsidRPr="000A6A95" w:rsidRDefault="00E606D1" w:rsidP="00E606D1">
      <w:pPr>
        <w:keepNext/>
        <w:keepLines/>
        <w:tabs>
          <w:tab w:val="left" w:pos="0"/>
        </w:tabs>
        <w:suppressAutoHyphens/>
        <w:spacing w:after="60" w:line="100" w:lineRule="atLeast"/>
        <w:jc w:val="both"/>
        <w:textAlignment w:val="baseline"/>
        <w:rPr>
          <w:rStyle w:val="Domylnaczcionkaakapitu1"/>
          <w:rFonts w:ascii="Arial Narrow" w:hAnsi="Arial Narrow" w:cs="Arial Narrow"/>
          <w:sz w:val="20"/>
          <w:szCs w:val="20"/>
        </w:rPr>
      </w:pPr>
    </w:p>
    <w:p w:rsidR="00E606D1" w:rsidRDefault="00E606D1" w:rsidP="00E606D1"/>
    <w:p w:rsidR="00E606D1"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lastRenderedPageBreak/>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w:t>
      </w:r>
      <w:r>
        <w:rPr>
          <w:rStyle w:val="Domylnaczcionkaakapitu3"/>
          <w:rFonts w:ascii="Arial Narrow" w:hAnsi="Arial Narrow" w:cs="Arial Narrow"/>
          <w:sz w:val="20"/>
          <w:szCs w:val="20"/>
        </w:rPr>
        <w:t xml:space="preserve">yfikacji kategorii interwencji </w:t>
      </w:r>
      <w:r w:rsidRPr="00F242D7">
        <w:rPr>
          <w:rStyle w:val="Domylnaczcionkaakapitu3"/>
          <w:rFonts w:ascii="Arial Narrow" w:hAnsi="Arial Narrow" w:cs="Arial Narrow"/>
          <w:sz w:val="20"/>
          <w:szCs w:val="20"/>
        </w:rPr>
        <w:t>w odniesieniu do europejskich funduszy strukturalnych i inwestycyjnych;</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7704D5">
        <w:rPr>
          <w:rFonts w:ascii="Arial Narrow" w:hAnsi="Arial Narrow"/>
          <w:sz w:val="20"/>
          <w:szCs w:val="20"/>
        </w:rPr>
        <w:t xml:space="preserve"> </w:t>
      </w:r>
      <w:r>
        <w:rPr>
          <w:rFonts w:ascii="Arial Narrow" w:hAnsi="Arial Narrow"/>
          <w:sz w:val="20"/>
          <w:szCs w:val="20"/>
        </w:rPr>
        <w:t xml:space="preserve">„rozporządzeniu delegowanym </w:t>
      </w:r>
      <w:r w:rsidRPr="001E5462">
        <w:rPr>
          <w:rFonts w:ascii="Arial Narrow" w:hAnsi="Arial Narrow"/>
          <w:sz w:val="20"/>
          <w:szCs w:val="20"/>
        </w:rPr>
        <w:t>Komisji (UE) 2015/1076</w:t>
      </w:r>
      <w:r>
        <w:rPr>
          <w:rFonts w:ascii="Arial Narrow" w:hAnsi="Arial Narrow"/>
          <w:sz w:val="20"/>
          <w:szCs w:val="20"/>
        </w:rPr>
        <w:t xml:space="preserve">” należy przez to rozumieć </w:t>
      </w:r>
      <w:r w:rsidRPr="009D1500">
        <w:rPr>
          <w:rFonts w:ascii="Arial Narrow" w:hAnsi="Arial Narrow"/>
          <w:sz w:val="20"/>
          <w:szCs w:val="20"/>
        </w:rPr>
        <w:t>rozporządzeni</w:t>
      </w:r>
      <w:r>
        <w:rPr>
          <w:rFonts w:ascii="Arial Narrow" w:hAnsi="Arial Narrow"/>
          <w:sz w:val="20"/>
          <w:szCs w:val="20"/>
        </w:rPr>
        <w:t>e</w:t>
      </w:r>
      <w:r w:rsidRPr="009D1500">
        <w:rPr>
          <w:rFonts w:ascii="Arial Narrow" w:hAnsi="Arial Narrow"/>
          <w:sz w:val="20"/>
          <w:szCs w:val="20"/>
        </w:rPr>
        <w:t xml:space="preserve"> delegowan</w:t>
      </w:r>
      <w:r>
        <w:rPr>
          <w:rFonts w:ascii="Arial Narrow" w:hAnsi="Arial Narrow"/>
          <w:sz w:val="20"/>
          <w:szCs w:val="20"/>
        </w:rPr>
        <w:t>e</w:t>
      </w:r>
      <w:r w:rsidRPr="009D1500">
        <w:rPr>
          <w:rFonts w:ascii="Arial Narrow" w:hAnsi="Arial Narrow"/>
          <w:sz w:val="20"/>
          <w:szCs w:val="20"/>
        </w:rPr>
        <w:t xml:space="preserve"> Komisji (UE) 2015/1076 z dnia 28 kwietnia 2015 r. ustanawiając</w:t>
      </w:r>
      <w:r>
        <w:rPr>
          <w:rFonts w:ascii="Arial Narrow" w:hAnsi="Arial Narrow"/>
          <w:sz w:val="20"/>
          <w:szCs w:val="20"/>
        </w:rPr>
        <w:t>e</w:t>
      </w:r>
      <w:r w:rsidRPr="009D1500">
        <w:rPr>
          <w:rFonts w:ascii="Arial Narrow" w:hAnsi="Arial Narrow"/>
          <w:sz w:val="20"/>
          <w:szCs w:val="20"/>
        </w:rPr>
        <w:t xml:space="preserve"> na mocy rozporządzenia Parlamentu Europejskiego i Rady (UE) nr 1303/2013 dodatkowe przepisy dotyczące zastąpienia beneficjenta i stosownych obowiązków oraz minimalne wymogi, które maj</w:t>
      </w:r>
      <w:r>
        <w:rPr>
          <w:rFonts w:ascii="Arial Narrow" w:hAnsi="Arial Narrow"/>
          <w:sz w:val="20"/>
          <w:szCs w:val="20"/>
        </w:rPr>
        <w:t>ą</w:t>
      </w:r>
      <w:r w:rsidRPr="009D1500">
        <w:rPr>
          <w:rFonts w:ascii="Arial Narrow" w:hAnsi="Arial Narrow"/>
          <w:sz w:val="20"/>
          <w:szCs w:val="20"/>
        </w:rPr>
        <w:t xml:space="preserve"> być zawarte w umowach partnerstwa publ</w:t>
      </w:r>
      <w:r>
        <w:rPr>
          <w:rFonts w:ascii="Arial Narrow" w:hAnsi="Arial Narrow"/>
          <w:sz w:val="20"/>
          <w:szCs w:val="20"/>
        </w:rPr>
        <w:t>i</w:t>
      </w:r>
      <w:r w:rsidRPr="009D1500">
        <w:rPr>
          <w:rFonts w:ascii="Arial Narrow" w:hAnsi="Arial Narrow"/>
          <w:sz w:val="20"/>
          <w:szCs w:val="20"/>
        </w:rPr>
        <w:t>czno-prywatnego finansowanych z europejskich funduszy strukturalnych i inwestycyjnych</w:t>
      </w:r>
      <w:r>
        <w:rPr>
          <w:rFonts w:ascii="Arial Narrow" w:hAnsi="Arial Narrow"/>
          <w:sz w:val="20"/>
          <w:szCs w:val="20"/>
        </w:rPr>
        <w:t>;</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„rozporządzeniu Parlamentu Europejskiego i Rady nr 1301/2013”– należy przez to rozumieć rozporządzenie Parlamentu Europejskiego i Rady (UE) nr 1301/2013 z dnia 17 grudnia 2013 r. w sprawie Europejskiego Funduszu Rozwoju Regionalnego</w:t>
      </w:r>
      <w:r w:rsidRPr="00F242D7">
        <w:rPr>
          <w:rStyle w:val="Domylnaczcionkaakapitu3"/>
          <w:rFonts w:ascii="Arial Narrow" w:hAnsi="Arial Narrow" w:cs="Arial Narrow"/>
          <w:sz w:val="20"/>
          <w:szCs w:val="20"/>
        </w:rPr>
        <w:br/>
        <w:t xml:space="preserve"> i przepisów szczególnych dotyczących celu „Inwestycje na rzecz wzrostu i zatrudnienia” oraz w sprawie uchylenia rozporządzenia (WE) nr 1080/2006;</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„SL2014” –  oznacza to centralny system teleinformatyczny wykorzystywany w procesie rozliczania projektu oraz komunikowania z Instytucją Zarządzającą;</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„SZOOP” – </w:t>
      </w:r>
      <w:r w:rsidRPr="00F242D7">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rsidR="00E606D1" w:rsidRPr="000A6A95"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sz w:val="20"/>
          <w:szCs w:val="20"/>
        </w:rPr>
        <w:t xml:space="preserve"> „Użytkowniku B” – należy przez to rozumieć osobę posiadającą dostęp do SL2014, wyznaczoną przez Beneficjenta do wykonywania w jego imieniu czynności związanych z realizacją Projektu;</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color w:val="000000"/>
          <w:sz w:val="20"/>
          <w:szCs w:val="20"/>
        </w:rPr>
      </w:pPr>
      <w:r>
        <w:rPr>
          <w:rStyle w:val="Domylnaczcionkaakapitu3"/>
          <w:rFonts w:ascii="Arial Narrow" w:hAnsi="Arial Narrow" w:cs="Arial Narrow"/>
          <w:sz w:val="20"/>
          <w:szCs w:val="20"/>
        </w:rPr>
        <w:t>umowie – oznacza to niniejszą umowę o dofinansowanie projektu w ramach Regionalnego</w:t>
      </w:r>
      <w:r w:rsidRPr="00522250">
        <w:rPr>
          <w:rStyle w:val="Domylnaczcionkaakapitu3"/>
          <w:rFonts w:ascii="Arial Narrow" w:hAnsi="Arial Narrow" w:cs="Arial Narrow"/>
          <w:sz w:val="20"/>
          <w:szCs w:val="20"/>
        </w:rPr>
        <w:t xml:space="preserve"> Program</w:t>
      </w:r>
      <w:r>
        <w:rPr>
          <w:rStyle w:val="Domylnaczcionkaakapitu3"/>
          <w:rFonts w:ascii="Arial Narrow" w:hAnsi="Arial Narrow" w:cs="Arial Narrow"/>
          <w:sz w:val="20"/>
          <w:szCs w:val="20"/>
        </w:rPr>
        <w:t>u Operacyjnego</w:t>
      </w:r>
      <w:r w:rsidRPr="00522250">
        <w:rPr>
          <w:rStyle w:val="Domylnaczcionkaakapitu3"/>
          <w:rFonts w:ascii="Arial Narrow" w:hAnsi="Arial Narrow" w:cs="Arial Narrow"/>
          <w:sz w:val="20"/>
          <w:szCs w:val="20"/>
        </w:rPr>
        <w:t xml:space="preserve"> Województwa Łódzkiego na lata 2014-2020</w:t>
      </w:r>
      <w:r>
        <w:rPr>
          <w:rStyle w:val="Domylnaczcionkaakapitu3"/>
          <w:rFonts w:ascii="Arial Narrow" w:hAnsi="Arial Narrow" w:cs="Arial Narrow"/>
          <w:sz w:val="20"/>
          <w:szCs w:val="20"/>
        </w:rPr>
        <w:t>.</w:t>
      </w:r>
    </w:p>
    <w:p w:rsidR="00E606D1" w:rsidRDefault="00E606D1" w:rsidP="00E606D1"/>
    <w:p w:rsidR="00E606D1" w:rsidRDefault="00E606D1" w:rsidP="00E606D1">
      <w:pPr>
        <w:keepNext/>
        <w:keepLines/>
        <w:autoSpaceDE w:val="0"/>
        <w:jc w:val="center"/>
        <w:rPr>
          <w:rFonts w:ascii="Arial Narrow" w:hAnsi="Arial Narrow" w:cs="Arial Narrow"/>
          <w:b/>
          <w:bCs/>
          <w:color w:val="000000"/>
          <w:sz w:val="20"/>
          <w:szCs w:val="20"/>
        </w:rPr>
      </w:pPr>
      <w:r w:rsidRPr="00F242D7">
        <w:rPr>
          <w:rFonts w:ascii="Arial Narrow" w:hAnsi="Arial Narrow" w:cs="Arial Narrow"/>
          <w:b/>
          <w:bCs/>
          <w:color w:val="000000"/>
          <w:sz w:val="20"/>
          <w:szCs w:val="20"/>
        </w:rPr>
        <w:t>Przedmiot umowy</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2.</w:t>
      </w:r>
    </w:p>
    <w:p w:rsidR="00E606D1" w:rsidRPr="00F242D7" w:rsidRDefault="00E606D1" w:rsidP="00E606D1">
      <w:pPr>
        <w:keepNext/>
        <w:keepLines/>
        <w:autoSpaceDE w:val="0"/>
        <w:jc w:val="center"/>
        <w:rPr>
          <w:rFonts w:ascii="Arial Narrow" w:hAnsi="Arial Narrow"/>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Pr>
          <w:rStyle w:val="Domylnaczcionkaakapitu1"/>
          <w:rFonts w:ascii="Arial Narrow" w:hAnsi="Arial Narrow" w:cs="Arial Narrow"/>
          <w:sz w:val="20"/>
          <w:szCs w:val="20"/>
        </w:rPr>
        <w:t xml:space="preserve">1. </w:t>
      </w:r>
      <w:r w:rsidRPr="000A6A95">
        <w:rPr>
          <w:rStyle w:val="Domylnaczcionkaakapitu1"/>
          <w:rFonts w:ascii="Arial Narrow" w:hAnsi="Arial Narrow" w:cs="Arial Narrow"/>
          <w:sz w:val="20"/>
          <w:szCs w:val="20"/>
        </w:rPr>
        <w:t>Na warunkach określonych w umowie oraz zgodnie z Regulaminem konkursu / Wezwaniem do złożenia wniosku o dofinansowanie projektu</w:t>
      </w:r>
      <w:r>
        <w:rPr>
          <w:rStyle w:val="Odwoanieprzypisudolnego"/>
          <w:rFonts w:ascii="Arial Narrow" w:hAnsi="Arial Narrow" w:cs="Arial Narrow"/>
          <w:sz w:val="20"/>
          <w:szCs w:val="20"/>
        </w:rPr>
        <w:footnoteReference w:id="9"/>
      </w:r>
      <w:r w:rsidRPr="000A6A95">
        <w:rPr>
          <w:rStyle w:val="Domylnaczcionkaakapitu1"/>
          <w:rFonts w:ascii="Arial Narrow" w:hAnsi="Arial Narrow" w:cs="Arial Narrow"/>
          <w:sz w:val="20"/>
          <w:szCs w:val="20"/>
        </w:rPr>
        <w:t xml:space="preserve">, Instytucja Zarządzająca przyznaje Beneficjentowi na realizację Projektu dofinansowanie w łącznej kwocie nieprzekraczającej ………………… zł  (słownie ………………………….), co stanowi ……… % wydatków kwalifikowalnych Projektu, </w:t>
      </w:r>
      <w:r w:rsidRPr="00F242D7">
        <w:rPr>
          <w:rStyle w:val="Domylnaczcionkaakapitu1"/>
          <w:rFonts w:ascii="Arial Narrow" w:hAnsi="Arial Narrow" w:cs="Arial Narrow"/>
          <w:color w:val="000000"/>
          <w:sz w:val="20"/>
          <w:szCs w:val="20"/>
        </w:rPr>
        <w:t>w tym:</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a) współfinansowanie UE  w kwocie nieprzekraczającej …............ zł (słownie: ….....…), co stanowi … % wydatków kwalifikowalnych Projektu;</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b) współfinansowanie krajowe z budżetu państwa  w kwocie nieprzekraczającej  …............… zł (słownie: ….....…), co stanowi … % wyd</w:t>
      </w:r>
      <w:r>
        <w:rPr>
          <w:rStyle w:val="Domylnaczcionkaakapitu1"/>
          <w:rFonts w:ascii="Arial Narrow" w:hAnsi="Arial Narrow" w:cs="Arial Narrow"/>
          <w:color w:val="000000"/>
          <w:sz w:val="20"/>
          <w:szCs w:val="20"/>
        </w:rPr>
        <w:t>atków kwalifikowalnych Projektu</w:t>
      </w:r>
      <w:r>
        <w:rPr>
          <w:rStyle w:val="Odwoanieprzypisudolnego"/>
          <w:rFonts w:ascii="Arial Narrow" w:hAnsi="Arial Narrow" w:cs="Arial Narrow"/>
          <w:color w:val="000000"/>
          <w:sz w:val="20"/>
          <w:szCs w:val="20"/>
        </w:rPr>
        <w:footnoteReference w:id="10"/>
      </w:r>
      <w:r w:rsidRPr="00F242D7">
        <w:rPr>
          <w:rStyle w:val="Domylnaczcionkaakapitu1"/>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2. Całkowita wartość Projektu wynosi …........................................ zł (słownie: ….....................).</w:t>
      </w:r>
    </w:p>
    <w:p w:rsidR="00E606D1" w:rsidRPr="00F242D7" w:rsidRDefault="00E606D1" w:rsidP="00E606D1">
      <w:pPr>
        <w:keepNext/>
        <w:keepLines/>
        <w:autoSpaceDE w:val="0"/>
        <w:spacing w:after="0"/>
        <w:jc w:val="both"/>
        <w:rPr>
          <w:rStyle w:val="Domylnaczcionkaakapitu3"/>
          <w:rFonts w:ascii="Arial Narrow" w:hAnsi="Arial Narrow" w:cs="Arial Narrow"/>
          <w:iCs/>
          <w:color w:val="000000"/>
          <w:sz w:val="20"/>
          <w:szCs w:val="20"/>
        </w:rPr>
      </w:pPr>
      <w:r w:rsidRPr="00F242D7">
        <w:rPr>
          <w:rStyle w:val="Domylnaczcionkaakapitu3"/>
          <w:rFonts w:ascii="Arial Narrow" w:hAnsi="Arial Narrow" w:cs="Arial Narrow"/>
          <w:color w:val="000000"/>
          <w:sz w:val="20"/>
          <w:szCs w:val="20"/>
        </w:rPr>
        <w:t>3. Łączna wartość wydatków kwalifikowalnych Projektu wynosi …….................. zł (słownie: ….......…).</w:t>
      </w:r>
    </w:p>
    <w:p w:rsidR="00E606D1" w:rsidRPr="00F242D7" w:rsidRDefault="00E606D1" w:rsidP="00E606D1">
      <w:pPr>
        <w:keepNext/>
        <w:keepLines/>
        <w:autoSpaceDE w:val="0"/>
        <w:spacing w:after="0"/>
        <w:jc w:val="both"/>
        <w:rPr>
          <w:rStyle w:val="Domylnaczcionkaakapitu3"/>
          <w:rFonts w:ascii="Arial Narrow" w:hAnsi="Arial Narrow" w:cs="Arial Narrow"/>
          <w:iCs/>
          <w:color w:val="000000"/>
          <w:sz w:val="20"/>
          <w:szCs w:val="20"/>
        </w:rPr>
      </w:pPr>
      <w:r w:rsidRPr="00F242D7">
        <w:rPr>
          <w:rStyle w:val="Domylnaczcionkaakapitu3"/>
          <w:rFonts w:ascii="Arial Narrow" w:hAnsi="Arial Narrow" w:cs="Arial Narrow"/>
          <w:iCs/>
          <w:color w:val="000000"/>
          <w:sz w:val="20"/>
          <w:szCs w:val="20"/>
        </w:rPr>
        <w:t>4. Łączna wartość wydatków niekwalifikowalnych Projektu wynosi …………………….. zł  (słownie: ……………..).</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3"/>
          <w:rFonts w:ascii="Arial Narrow" w:hAnsi="Arial Narrow" w:cs="Arial Narrow"/>
          <w:iCs/>
          <w:color w:val="000000"/>
          <w:sz w:val="20"/>
          <w:szCs w:val="20"/>
        </w:rPr>
        <w:t>5. Beneficjent zobowiązuje się do wniesienia wkładu własnego w kwocie …............................ zł (słownie: …........).</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6. Dofinansowanie, o którym mowa w ust. 1, jest przeznaczone na pokrycie wydatków kwalifikowalnych ponoszonych przez Beneficjenta </w:t>
      </w:r>
      <w:r w:rsidRPr="00F242D7">
        <w:rPr>
          <w:rStyle w:val="Domylnaczcionkaakapitu1"/>
          <w:rFonts w:ascii="Arial Narrow" w:hAnsi="Arial Narrow" w:cs="Arial Narrow"/>
          <w:i/>
          <w:iCs/>
          <w:color w:val="000000"/>
          <w:sz w:val="20"/>
          <w:szCs w:val="20"/>
        </w:rPr>
        <w:t>i Partnerów</w:t>
      </w:r>
      <w:r>
        <w:rPr>
          <w:rStyle w:val="Domylnaczcionkaakapitu1"/>
          <w:rFonts w:ascii="Arial Narrow" w:hAnsi="Arial Narrow" w:cs="Arial Narrow"/>
          <w:i/>
          <w:iCs/>
          <w:color w:val="000000"/>
          <w:sz w:val="20"/>
          <w:szCs w:val="20"/>
        </w:rPr>
        <w:t>/Partnera prywatnego</w:t>
      </w:r>
      <w:r>
        <w:rPr>
          <w:rStyle w:val="Odwoanieprzypisudolnego"/>
          <w:rFonts w:ascii="Arial Narrow" w:hAnsi="Arial Narrow" w:cs="Arial Narrow"/>
          <w:i/>
          <w:iCs/>
          <w:color w:val="000000"/>
          <w:sz w:val="20"/>
          <w:szCs w:val="20"/>
        </w:rPr>
        <w:footnoteReference w:id="11"/>
      </w:r>
      <w:r>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w związku z realizacją Projektu. Beneficjent zobowiązuje się pokryć ze środków własnych wszelkie wydatki niekwalifikowalne w ramach Projektu.</w:t>
      </w:r>
    </w:p>
    <w:p w:rsidR="00E606D1" w:rsidRPr="00F242D7" w:rsidRDefault="00E606D1" w:rsidP="00E606D1">
      <w:pPr>
        <w:keepNext/>
        <w:keepLines/>
        <w:autoSpaceDE w:val="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7. Dofinansowanie na realizację Projektu może być przeznaczone na sfinansowanie przedsięwzięć</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zrealizowanych w ramach Projektu przed podpisaniem umowy, o ile wydatki zostaną uznane za</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kwalifikowalne zgodnie z obowiązującymi przepisami oraz będą dotyczyć okresu realizacji</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Projektu, o którym mowa w § 3 ust. 1.</w:t>
      </w:r>
    </w:p>
    <w:p w:rsidR="00E606D1" w:rsidRDefault="00E606D1" w:rsidP="00E606D1"/>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lastRenderedPageBreak/>
        <w:t>8. W przypadku niewniesienia wkładu własnego na pokrycie wydatków kwalifikowalnych Projektu, Instytucja Zarządzająca obniża kwotę przyznanego dofinansowania</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 xml:space="preserve">proporcjonalnie do jej udziału w całkowitej wartości Projektu </w:t>
      </w:r>
      <w:r w:rsidRPr="00F242D7">
        <w:rPr>
          <w:rStyle w:val="Domylnaczcionkaakapitu1"/>
          <w:rFonts w:ascii="Arial Narrow" w:hAnsi="Arial Narrow" w:cs="Arial Narrow"/>
          <w:i/>
          <w:iCs/>
          <w:color w:val="000000"/>
          <w:sz w:val="20"/>
          <w:szCs w:val="20"/>
        </w:rPr>
        <w:t>oraz proporcjonalnie do udziału</w:t>
      </w:r>
      <w:r w:rsidRPr="00F242D7">
        <w:rPr>
          <w:rStyle w:val="Domylnaczcionkaakapitu1"/>
          <w:rFonts w:ascii="Arial Narrow" w:hAnsi="Arial Narrow" w:cs="Arial Narrow"/>
          <w:i/>
          <w:iCs/>
          <w:sz w:val="20"/>
          <w:szCs w:val="20"/>
        </w:rPr>
        <w:t xml:space="preserve"> </w:t>
      </w:r>
      <w:r w:rsidRPr="00F242D7">
        <w:rPr>
          <w:rStyle w:val="Domylnaczcionkaakapitu1"/>
          <w:rFonts w:ascii="Arial Narrow" w:hAnsi="Arial Narrow" w:cs="Arial Narrow"/>
          <w:i/>
          <w:iCs/>
          <w:color w:val="000000"/>
          <w:sz w:val="20"/>
          <w:szCs w:val="20"/>
        </w:rPr>
        <w:t>procentowego wynikającego z intensywności pomocy publicznej</w:t>
      </w:r>
      <w:r>
        <w:rPr>
          <w:rStyle w:val="Odwoanieprzypisudolnego"/>
          <w:rFonts w:ascii="Arial Narrow" w:hAnsi="Arial Narrow" w:cs="Arial Narrow"/>
          <w:i/>
          <w:iCs/>
          <w:color w:val="000000"/>
          <w:sz w:val="20"/>
          <w:szCs w:val="20"/>
        </w:rPr>
        <w:footnoteReference w:id="12"/>
      </w:r>
      <w:r w:rsidRPr="00F242D7">
        <w:rPr>
          <w:rStyle w:val="Domylnaczcionkaakapitu1"/>
          <w:rFonts w:ascii="Arial Narrow" w:hAnsi="Arial Narrow" w:cs="Arial Narrow"/>
          <w:i/>
          <w:iCs/>
          <w:color w:val="000000"/>
          <w:sz w:val="20"/>
          <w:szCs w:val="20"/>
        </w:rPr>
        <w:t>.</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9</w:t>
      </w:r>
      <w:r w:rsidRPr="00F242D7">
        <w:rPr>
          <w:rStyle w:val="Domylnaczcionkaakapitu1"/>
          <w:rFonts w:ascii="Arial Narrow" w:hAnsi="Arial Narrow" w:cs="Arial Narrow"/>
          <w:i/>
          <w:iCs/>
          <w:color w:val="000000"/>
          <w:sz w:val="20"/>
          <w:szCs w:val="20"/>
        </w:rPr>
        <w:t>.</w:t>
      </w:r>
      <w:r w:rsidRPr="00F242D7">
        <w:rPr>
          <w:rFonts w:ascii="Arial Narrow" w:hAnsi="Arial Narrow" w:cs="Arial Narrow"/>
          <w:sz w:val="20"/>
          <w:szCs w:val="20"/>
        </w:rPr>
        <w:t xml:space="preserve"> </w:t>
      </w:r>
      <w:r w:rsidRPr="00F242D7">
        <w:rPr>
          <w:rStyle w:val="Domylnaczcionkaakapitu1"/>
          <w:rFonts w:ascii="Arial Narrow" w:hAnsi="Arial Narrow" w:cs="Arial Narrow"/>
          <w:iCs/>
          <w:color w:val="000000"/>
          <w:sz w:val="20"/>
          <w:szCs w:val="20"/>
        </w:rPr>
        <w:t>Zwiększenie całkowitych kosztów realizacji Projektu nie może powodować zwiększenia kwoty dofinansowania, o której mowa w ust. 1.</w:t>
      </w:r>
    </w:p>
    <w:p w:rsidR="00E606D1" w:rsidRPr="00F242D7" w:rsidRDefault="00E606D1" w:rsidP="00E606D1">
      <w:pPr>
        <w:keepNext/>
        <w:keepLines/>
        <w:autoSpaceDE w:val="0"/>
        <w:spacing w:after="0"/>
        <w:jc w:val="both"/>
        <w:rPr>
          <w:rStyle w:val="Domylnaczcionkaakapitu1"/>
          <w:rFonts w:ascii="Arial Narrow" w:hAnsi="Arial Narrow" w:cs="Arial Narrow"/>
          <w:sz w:val="20"/>
          <w:szCs w:val="20"/>
        </w:rPr>
      </w:pPr>
      <w:r w:rsidRPr="00F242D7">
        <w:rPr>
          <w:rStyle w:val="Domylnaczcionkaakapitu1"/>
          <w:rFonts w:ascii="Arial Narrow" w:hAnsi="Arial Narrow" w:cs="Arial Narrow"/>
          <w:color w:val="000000"/>
          <w:sz w:val="20"/>
          <w:szCs w:val="20"/>
        </w:rPr>
        <w:t>10.</w:t>
      </w:r>
      <w:r w:rsidRPr="00F242D7">
        <w:rPr>
          <w:rStyle w:val="Domylnaczcionkaakapitu1"/>
          <w:rFonts w:ascii="Arial Narrow" w:hAnsi="Arial Narrow" w:cs="Arial Narrow"/>
          <w:sz w:val="20"/>
          <w:szCs w:val="20"/>
        </w:rPr>
        <w:t xml:space="preserve"> Dofinansowanie udzielane jest w związku ze świadczeniem/zleceniem usług  w ogólnym interesie gospodarczym  przez Beneficjenta, a jego kwota nie może naruszać przepisów prawa dotyczących maksymalnej wartości możliwej rekompensaty z tytułu świadczenia tych usług</w:t>
      </w:r>
      <w:r>
        <w:rPr>
          <w:rStyle w:val="Odwoanieprzypisudolnego"/>
          <w:rFonts w:ascii="Arial Narrow" w:hAnsi="Arial Narrow" w:cs="Arial Narrow"/>
          <w:sz w:val="20"/>
          <w:szCs w:val="20"/>
        </w:rPr>
        <w:footnoteReference w:id="13"/>
      </w:r>
      <w:r w:rsidRPr="00F242D7">
        <w:rPr>
          <w:rStyle w:val="Domylnaczcionkaakapitu1"/>
          <w:rFonts w:ascii="Arial Narrow" w:hAnsi="Arial Narrow" w:cs="Arial Narrow"/>
          <w:sz w:val="20"/>
          <w:szCs w:val="20"/>
        </w:rPr>
        <w:t>.</w:t>
      </w:r>
    </w:p>
    <w:p w:rsidR="00E606D1" w:rsidRPr="00F242D7" w:rsidRDefault="00E606D1" w:rsidP="00E606D1">
      <w:pPr>
        <w:keepNext/>
        <w:keepLines/>
        <w:autoSpaceDE w:val="0"/>
        <w:spacing w:after="0"/>
        <w:jc w:val="both"/>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11. Beneficjent, w terminie do ostatniego dnia lutego danego roku, dostarcza oświadczenie, wskazując, czy wartość rekompensaty przyznawanej dla podmiotu świadczącego usługę w ogólnym interesie gospodarczym, (którego dotyczy niniejsza umowa), na podstawie innych tytułów aniżeli niniejsza umowa,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Pr>
          <w:rStyle w:val="Odwoanieprzypisudolnego"/>
          <w:rFonts w:ascii="Arial Narrow" w:hAnsi="Arial Narrow" w:cs="Arial Narrow"/>
          <w:sz w:val="20"/>
          <w:szCs w:val="20"/>
        </w:rPr>
        <w:footnoteReference w:id="14"/>
      </w:r>
      <w:r w:rsidRPr="00F242D7">
        <w:rPr>
          <w:rStyle w:val="Domylnaczcionkaakapitu1"/>
          <w:rFonts w:ascii="Arial Narrow" w:hAnsi="Arial Narrow" w:cs="Arial Narrow"/>
          <w:sz w:val="20"/>
          <w:szCs w:val="20"/>
        </w:rPr>
        <w:t>.</w:t>
      </w:r>
    </w:p>
    <w:p w:rsidR="00E606D1" w:rsidRPr="00F242D7" w:rsidRDefault="00E606D1" w:rsidP="00E606D1">
      <w:pPr>
        <w:keepNext/>
        <w:keepLines/>
        <w:autoSpaceDE w:val="0"/>
        <w:spacing w:after="0"/>
        <w:jc w:val="both"/>
        <w:rPr>
          <w:rFonts w:ascii="Arial Narrow" w:hAnsi="Arial Narrow" w:cs="Arial Narrow"/>
          <w:i/>
          <w:iCs/>
          <w:color w:val="000000"/>
          <w:sz w:val="20"/>
          <w:szCs w:val="20"/>
        </w:rPr>
      </w:pPr>
      <w:r w:rsidRPr="00F242D7">
        <w:rPr>
          <w:rStyle w:val="Domylnaczcionkaakapitu1"/>
          <w:rFonts w:ascii="Arial Narrow" w:hAnsi="Arial Narrow" w:cs="Arial Narrow"/>
          <w:sz w:val="20"/>
          <w:szCs w:val="20"/>
        </w:rPr>
        <w:t>12. Beneficjent zobowiązuje się do realizacji projektu zgodnie z  warunkami udzielenia pomocy publicznej określonymi w decyzji notyfikacyjnej Komisji Europejskiej z dnia …………... nr ……………...</w:t>
      </w:r>
      <w:r>
        <w:rPr>
          <w:rStyle w:val="Odwoanieprzypisudolnego"/>
          <w:rFonts w:ascii="Arial Narrow" w:hAnsi="Arial Narrow" w:cs="Arial Narrow"/>
          <w:sz w:val="20"/>
          <w:szCs w:val="20"/>
        </w:rPr>
        <w:footnoteReference w:id="15"/>
      </w:r>
    </w:p>
    <w:p w:rsidR="00E606D1" w:rsidRDefault="00E606D1" w:rsidP="00E606D1"/>
    <w:p w:rsidR="00E606D1" w:rsidRPr="00F242D7" w:rsidRDefault="00E606D1" w:rsidP="00E606D1">
      <w:pPr>
        <w:keepNext/>
        <w:keepLines/>
        <w:autoSpaceDE w:val="0"/>
        <w:jc w:val="center"/>
        <w:rPr>
          <w:rFonts w:ascii="Arial Narrow" w:hAnsi="Arial Narrow" w:cs="Arial Narrow"/>
          <w:color w:val="000000"/>
          <w:sz w:val="20"/>
          <w:szCs w:val="20"/>
        </w:rPr>
      </w:pPr>
      <w:r w:rsidRPr="00F242D7">
        <w:rPr>
          <w:rStyle w:val="Domylnaczcionkaakapitu3"/>
          <w:rFonts w:ascii="Arial Narrow" w:hAnsi="Arial Narrow" w:cs="Arial Narrow"/>
          <w:b/>
          <w:bCs/>
          <w:color w:val="000000"/>
          <w:sz w:val="20"/>
          <w:szCs w:val="20"/>
        </w:rPr>
        <w:t>Okres obowiązywania umowy</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3.</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numPr>
          <w:ilvl w:val="0"/>
          <w:numId w:val="2"/>
        </w:numPr>
        <w:tabs>
          <w:tab w:val="left" w:pos="0"/>
        </w:tabs>
        <w:suppressAutoHyphens/>
        <w:autoSpaceDE w:val="0"/>
        <w:spacing w:after="0" w:line="100" w:lineRule="atLeast"/>
        <w:jc w:val="both"/>
        <w:textAlignment w:val="baseline"/>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Okres realizacji Projektu jest zgodny z okresem wskazanym we wniosku o dofinansowanie, tj.:</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a) rozpoczęcie realizacji Projektu : .................................................;</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b) zakończenie realizacji Projektu: ................................................................................</w:t>
      </w:r>
    </w:p>
    <w:p w:rsidR="00E606D1" w:rsidRPr="00F242D7" w:rsidRDefault="00E606D1" w:rsidP="00E606D1">
      <w:pPr>
        <w:keepNext/>
        <w:keepLines/>
        <w:numPr>
          <w:ilvl w:val="0"/>
          <w:numId w:val="2"/>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Okres, o którym mowa w ust. 1, dotyczy realizacji zadań w ramach Projektu.</w:t>
      </w:r>
    </w:p>
    <w:p w:rsidR="00E606D1" w:rsidRPr="00F242D7" w:rsidRDefault="00E606D1" w:rsidP="00E606D1">
      <w:pPr>
        <w:keepNext/>
        <w:keepLines/>
        <w:numPr>
          <w:ilvl w:val="0"/>
          <w:numId w:val="2"/>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Okres obowiązywania umowy trwa od dnia podpisania przez obie strony umowy do dnia wykonania wszystkich obowiązków z niej wynikających, w tym obowiązków wynikających z zasady trwałości Projektu.</w:t>
      </w:r>
    </w:p>
    <w:p w:rsidR="00E606D1" w:rsidRDefault="00E606D1" w:rsidP="00E606D1"/>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Obowiązki stron</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4.</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Beneficjent odpowiada za realizację Projektu zgodnie z wnioskiem o dofinansowanie, w tym za: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monitorowanie  wszystkich adekwatnych do zakresu i celu realizowanego projektu  wskaźników produktu i  rezultatu (w tym wskaźnika miejsc pracy utworzonych w wyniku realizacji projektu), określonych we wniosku o dofinansowanie oraz umowie;</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osiągnięcie wskaźników produktu i  rezultatu, o których mowa w §5 ust. 2;</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3) realizację Projektu w oparciu o założenia realizacji projektu określone we wniosku o dofinansowanie;</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4) zachowanie trwałości Projektu  i jego celu, w okresie i  rozumieniu art. 71 rozporządzenia ogólnego, o którym mowa w § 1 pkt. 2</w:t>
      </w:r>
      <w:r>
        <w:rPr>
          <w:rStyle w:val="Domylnaczcionkaakapitu3"/>
          <w:rFonts w:ascii="Arial Narrow" w:hAnsi="Arial Narrow" w:cs="Arial Narrow"/>
          <w:color w:val="000000"/>
          <w:sz w:val="20"/>
          <w:szCs w:val="20"/>
        </w:rPr>
        <w:t>3</w:t>
      </w: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5) zbieranie danych i informacji zgodnie z Wytycznymi w zakresie monitorowania czyli „Wytycznymi w zakresie monitorowania postępu rzeczowego realizacji programów operacyjnych na lata 2014 – 2020</w:t>
      </w:r>
      <w:r>
        <w:rPr>
          <w:rStyle w:val="Domylnaczcionkaakapitu3"/>
          <w:rFonts w:ascii="Arial Narrow" w:hAnsi="Arial Narrow" w:cs="Arial Narrow"/>
          <w:color w:val="000000"/>
          <w:sz w:val="20"/>
          <w:szCs w:val="20"/>
        </w:rPr>
        <w:t>”</w:t>
      </w: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6) przetwarzanie danych osobowych zgodnie z ustawą o ochronie danych osobowych;</w:t>
      </w:r>
    </w:p>
    <w:p w:rsidR="00E606D1" w:rsidRDefault="00E606D1" w:rsidP="00E606D1"/>
    <w:p w:rsidR="00E606D1" w:rsidRDefault="00E606D1" w:rsidP="00E606D1"/>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lastRenderedPageBreak/>
        <w:t xml:space="preserve">7) zapewnienie stosowania oraz informowania we wniosku o płatność o realizacji zasady równości szans i niedyskryminacji a także równości szans kobiet i mężczyzn, zgodnie z </w:t>
      </w:r>
      <w:r w:rsidRPr="00F242D7">
        <w:rPr>
          <w:rStyle w:val="Domylnaczcionkaakapitu1"/>
          <w:rFonts w:ascii="Arial Narrow" w:hAnsi="Arial Narrow" w:cs="Arial Narrow"/>
          <w:i/>
          <w:iCs/>
          <w:color w:val="000000"/>
          <w:sz w:val="20"/>
          <w:szCs w:val="20"/>
        </w:rPr>
        <w:t xml:space="preserve">Wytycznymi  w zakresie realizacji zasady równości szans i niedyskryminacji, w tym dostępności dla osób z niepełnosprawnościami oraz zasady równości szans kobiet i mężczyzn w ramach funduszy unijnych na lata 2014-2020, </w:t>
      </w:r>
      <w:r w:rsidRPr="00F242D7">
        <w:rPr>
          <w:rStyle w:val="Domylnaczcionkaakapitu1"/>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8) w przypadku dokonania zmian w Projekcie, o których mowa w § 24  umowy, Beneficjent odpowiada za realizację Projektu zgodnie z aktualnym wnioskiem o dofinansowanie.</w:t>
      </w:r>
    </w:p>
    <w:p w:rsidR="00E606D1" w:rsidRPr="00F242D7" w:rsidRDefault="00E606D1" w:rsidP="00E606D1">
      <w:pPr>
        <w:keepNext/>
        <w:keepLines/>
        <w:autoSpaceDE w:val="0"/>
        <w:spacing w:after="0"/>
        <w:jc w:val="both"/>
        <w:rPr>
          <w:rStyle w:val="Domylnaczcionkaakapitu1"/>
          <w:rFonts w:ascii="Arial Narrow" w:hAnsi="Arial Narrow" w:cs="Arial Narrow"/>
          <w:i/>
          <w:iCs/>
          <w:color w:val="000000"/>
          <w:sz w:val="20"/>
          <w:szCs w:val="20"/>
        </w:rPr>
      </w:pPr>
      <w:r w:rsidRPr="00F242D7">
        <w:rPr>
          <w:rFonts w:ascii="Arial Narrow" w:hAnsi="Arial Narrow" w:cs="Arial Narrow"/>
          <w:color w:val="000000"/>
          <w:sz w:val="20"/>
          <w:szCs w:val="20"/>
        </w:rPr>
        <w:t>2. Beneficjent zobowiązuje się niezwłocznie i pisemnie poinformować Instytucję Zarządzającą o problemach w realizacji Projektu,</w:t>
      </w:r>
      <w:r w:rsidRPr="00F242D7">
        <w:rPr>
          <w:rFonts w:ascii="Arial Narrow" w:hAnsi="Arial Narrow" w:cs="Arial Narrow"/>
          <w:color w:val="000000"/>
          <w:sz w:val="20"/>
          <w:szCs w:val="20"/>
        </w:rPr>
        <w:br/>
        <w:t xml:space="preserve"> w szczególności o zamiarze zaprzestania jego realizacji.</w:t>
      </w:r>
    </w:p>
    <w:p w:rsidR="00E606D1" w:rsidRPr="00F242D7" w:rsidRDefault="00E606D1" w:rsidP="00E606D1">
      <w:pPr>
        <w:keepNext/>
        <w:keepLines/>
        <w:autoSpaceDE w:val="0"/>
        <w:spacing w:after="0"/>
        <w:jc w:val="both"/>
        <w:rPr>
          <w:rFonts w:ascii="Arial Narrow" w:hAnsi="Arial Narrow" w:cs="Arial Narrow"/>
          <w:sz w:val="20"/>
          <w:szCs w:val="20"/>
        </w:rPr>
      </w:pPr>
      <w:r w:rsidRPr="00F242D7">
        <w:rPr>
          <w:rStyle w:val="Domylnaczcionkaakapitu1"/>
          <w:rFonts w:ascii="Arial Narrow" w:hAnsi="Arial Narrow" w:cs="Arial Narrow"/>
          <w:i/>
          <w:iCs/>
          <w:color w:val="000000"/>
          <w:sz w:val="20"/>
          <w:szCs w:val="20"/>
        </w:rPr>
        <w:t>3. Projekt będzie realizowany przez: ................</w:t>
      </w:r>
      <w:r>
        <w:rPr>
          <w:rStyle w:val="Odwoanieprzypisudolnego"/>
          <w:rFonts w:ascii="Arial Narrow" w:hAnsi="Arial Narrow" w:cs="Arial Narrow"/>
          <w:i/>
          <w:iCs/>
          <w:color w:val="000000"/>
          <w:sz w:val="20"/>
          <w:szCs w:val="20"/>
        </w:rPr>
        <w:footnoteReference w:id="16"/>
      </w:r>
    </w:p>
    <w:p w:rsidR="00E606D1" w:rsidRPr="00F242D7" w:rsidRDefault="00E606D1" w:rsidP="00E606D1">
      <w:pPr>
        <w:keepNext/>
        <w:keepLines/>
        <w:autoSpaceDE w:val="0"/>
        <w:spacing w:after="0"/>
        <w:jc w:val="both"/>
        <w:rPr>
          <w:rStyle w:val="Domylnaczcionkaakapitu3"/>
          <w:rFonts w:ascii="Arial Narrow" w:hAnsi="Arial Narrow" w:cs="Arial Narrow"/>
          <w:sz w:val="20"/>
          <w:szCs w:val="20"/>
        </w:rPr>
      </w:pPr>
      <w:r w:rsidRPr="00F242D7">
        <w:rPr>
          <w:rFonts w:ascii="Arial Narrow" w:hAnsi="Arial Narrow" w:cs="Arial Narrow"/>
          <w:sz w:val="20"/>
          <w:szCs w:val="20"/>
        </w:rPr>
        <w:t>4. Beneficjent zobowiązuje się do realizacji Projektu w zgodzie z politykami wspólnotowymi, w tym.:</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Fonts w:ascii="Arial Narrow" w:hAnsi="Arial Narrow" w:cs="Arial Narrow"/>
          <w:sz w:val="20"/>
          <w:szCs w:val="20"/>
        </w:rPr>
      </w:pPr>
      <w:r w:rsidRPr="00F242D7">
        <w:rPr>
          <w:rStyle w:val="Domylnaczcionkaakapitu3"/>
          <w:rFonts w:ascii="Arial Narrow" w:hAnsi="Arial Narrow" w:cs="Arial Narrow"/>
          <w:sz w:val="20"/>
          <w:szCs w:val="20"/>
        </w:rPr>
        <w:t>polityką zrównoważonego rozwoju   oraz polityką  ochrony środowiska, w tym zapewnienie zgodności z wymaganiami związanymi z oddziaływaniem Projektu na obszary Natura 2000,</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Style w:val="Domylnaczcionkaakapitu3"/>
          <w:rFonts w:ascii="Arial Narrow" w:hAnsi="Arial Narrow" w:cs="Arial Narrow"/>
          <w:sz w:val="20"/>
          <w:szCs w:val="20"/>
        </w:rPr>
      </w:pPr>
      <w:r w:rsidRPr="00F242D7">
        <w:rPr>
          <w:rFonts w:ascii="Arial Narrow" w:hAnsi="Arial Narrow" w:cs="Arial Narrow"/>
          <w:sz w:val="20"/>
          <w:szCs w:val="20"/>
        </w:rPr>
        <w:t>polityką społeczeństwa informacyjnego, co oznacza w szczególności politykę technologii informacji i komunikacji,</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Fonts w:ascii="Arial Narrow" w:hAnsi="Arial Narrow" w:cs="Arial Narrow"/>
          <w:sz w:val="20"/>
          <w:szCs w:val="20"/>
        </w:rPr>
      </w:pPr>
      <w:r w:rsidRPr="00F242D7">
        <w:rPr>
          <w:rStyle w:val="Domylnaczcionkaakapitu3"/>
          <w:rFonts w:ascii="Arial Narrow" w:hAnsi="Arial Narrow" w:cs="Arial Narrow"/>
          <w:sz w:val="20"/>
          <w:szCs w:val="20"/>
        </w:rPr>
        <w:t>polityką równości  mężczyzn i kobiet oraz niedyskryminacji,</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Style w:val="Domylnaczcionkaakapitu1"/>
          <w:rFonts w:ascii="Arial Narrow" w:hAnsi="Arial Narrow" w:cs="Arial Narrow"/>
          <w:i/>
          <w:iCs/>
          <w:color w:val="000000"/>
          <w:sz w:val="20"/>
          <w:szCs w:val="20"/>
        </w:rPr>
      </w:pPr>
      <w:r w:rsidRPr="00F242D7">
        <w:rPr>
          <w:rFonts w:ascii="Arial Narrow" w:hAnsi="Arial Narrow" w:cs="Arial Narrow"/>
          <w:sz w:val="20"/>
          <w:szCs w:val="20"/>
        </w:rPr>
        <w:t>polityką konkurencji,</w:t>
      </w:r>
    </w:p>
    <w:p w:rsidR="00E606D1" w:rsidRPr="00F242D7" w:rsidRDefault="00E606D1" w:rsidP="00E606D1">
      <w:pPr>
        <w:pStyle w:val="Tekstpodstawowy"/>
        <w:keepNext/>
        <w:keepLines/>
        <w:widowControl/>
        <w:numPr>
          <w:ilvl w:val="0"/>
          <w:numId w:val="3"/>
        </w:numPr>
        <w:tabs>
          <w:tab w:val="left" w:pos="0"/>
          <w:tab w:val="left" w:pos="720"/>
        </w:tab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i/>
          <w:iCs/>
          <w:color w:val="000000"/>
          <w:sz w:val="20"/>
          <w:szCs w:val="20"/>
        </w:rPr>
        <w:t>polityk</w:t>
      </w:r>
      <w:r>
        <w:rPr>
          <w:rStyle w:val="Domylnaczcionkaakapitu1"/>
          <w:rFonts w:ascii="Arial Narrow" w:hAnsi="Arial Narrow" w:cs="Arial Narrow"/>
          <w:i/>
          <w:iCs/>
          <w:color w:val="000000"/>
          <w:sz w:val="20"/>
          <w:szCs w:val="20"/>
        </w:rPr>
        <w:t>ą dotyczącą zamówień publicznych</w:t>
      </w:r>
      <w:r>
        <w:rPr>
          <w:rStyle w:val="Odwoanieprzypisudolnego"/>
          <w:rFonts w:ascii="Arial Narrow" w:hAnsi="Arial Narrow" w:cs="Arial Narrow"/>
          <w:i/>
          <w:iCs/>
          <w:color w:val="000000"/>
          <w:sz w:val="20"/>
          <w:szCs w:val="20"/>
        </w:rPr>
        <w:footnoteReference w:id="17"/>
      </w:r>
      <w:r>
        <w:rPr>
          <w:rStyle w:val="Domylnaczcionkaakapitu1"/>
          <w:rFonts w:ascii="Arial Narrow" w:hAnsi="Arial Narrow" w:cs="Arial Narrow"/>
          <w:i/>
          <w:iCs/>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5. Beneficjent akceptuje fakt, iż wszystkie jego czynności podjęte  w związku z realizacją Projektu oraz w okresie jego trwałości będą oceniane przez Instytucję Zarządzającą w zgodzie z wytycznymi wydanymi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Style w:val="Domylnaczcionkaakapitu1"/>
          <w:rFonts w:ascii="Arial Narrow" w:hAnsi="Arial Narrow" w:cs="Arial Narrow"/>
          <w:color w:val="000000"/>
          <w:sz w:val="20"/>
          <w:szCs w:val="20"/>
        </w:rPr>
        <w:t>na podstawie delegacji art. 5 ustawy wdrożeniowej, które to Instytucja Zarządzająca zobowiązana jest stosować</w:t>
      </w:r>
      <w:r>
        <w:rPr>
          <w:rStyle w:val="Domylnaczcionkaakapitu1"/>
          <w:rFonts w:ascii="Arial Narrow" w:hAnsi="Arial Narrow" w:cs="Arial Narrow"/>
          <w:color w:val="000000"/>
          <w:sz w:val="20"/>
          <w:szCs w:val="20"/>
        </w:rPr>
        <w:t xml:space="preserve"> oraz wytycznymi programowymi wydanymi przez Instytucję Zarządzającą na podstawie delegacji art. 7 ustawy wdrożeniowej</w:t>
      </w:r>
      <w:r w:rsidRPr="00F242D7">
        <w:rPr>
          <w:rStyle w:val="Domylnaczcionkaakapitu1"/>
          <w:rFonts w:ascii="Arial Narrow" w:hAnsi="Arial Narrow" w:cs="Arial Narrow"/>
          <w:color w:val="000000"/>
          <w:sz w:val="20"/>
          <w:szCs w:val="20"/>
        </w:rPr>
        <w:t>.</w:t>
      </w:r>
      <w:r w:rsidRPr="00F242D7">
        <w:rPr>
          <w:rStyle w:val="Domylnaczcionkaakapitu3"/>
          <w:rFonts w:ascii="Arial Narrow" w:hAnsi="Arial Narrow" w:cs="Arial Narrow"/>
          <w:color w:val="000000"/>
          <w:sz w:val="20"/>
          <w:szCs w:val="20"/>
          <w:shd w:val="clear" w:color="auto" w:fill="FFFF00"/>
        </w:rPr>
        <w:br/>
      </w:r>
      <w:r w:rsidRPr="00F242D7">
        <w:rPr>
          <w:rFonts w:ascii="Arial Narrow" w:hAnsi="Arial Narrow" w:cs="Arial Narrow"/>
          <w:sz w:val="20"/>
          <w:szCs w:val="20"/>
        </w:rPr>
        <w:t xml:space="preserve">6. Beneficjent ma prawo złożenia do Instytucji Zarządzającej wniosku o dokonanie interpretacji indywidualnej wytycznych wydanych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Fonts w:ascii="Arial Narrow" w:hAnsi="Arial Narrow" w:cs="Arial Narrow"/>
          <w:sz w:val="20"/>
          <w:szCs w:val="20"/>
        </w:rPr>
        <w:t>na podstawie delegacji art. 5 ustawy wdrożeniowej</w:t>
      </w:r>
      <w:r>
        <w:rPr>
          <w:rFonts w:ascii="Arial Narrow" w:hAnsi="Arial Narrow" w:cs="Arial Narrow"/>
          <w:sz w:val="20"/>
          <w:szCs w:val="20"/>
        </w:rPr>
        <w:t xml:space="preserve"> oraz wytycznych programowych wydanych przez Instytucję Zarządzającą na podstawie delegacji art. 7 ustawy wdrożeniowej</w:t>
      </w:r>
      <w:r w:rsidRPr="00F242D7">
        <w:rPr>
          <w:rFonts w:ascii="Arial Narrow" w:hAnsi="Arial Narrow" w:cs="Arial Narrow"/>
          <w:sz w:val="20"/>
          <w:szCs w:val="20"/>
        </w:rPr>
        <w:t xml:space="preserve">. Instytucja Zarządzająca w przypadku wątpliwości może zwrócić się na piśmie do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regionalnego</w:t>
      </w:r>
      <w:r w:rsidRPr="00F242D7">
        <w:rPr>
          <w:rFonts w:ascii="Arial Narrow" w:hAnsi="Arial Narrow" w:cs="Arial Narrow"/>
          <w:sz w:val="20"/>
          <w:szCs w:val="20"/>
        </w:rPr>
        <w:t xml:space="preserve">  z wnioskiem o dokonanie interpretacji postanowień wytycznych</w:t>
      </w:r>
      <w:r>
        <w:rPr>
          <w:rFonts w:ascii="Arial Narrow" w:hAnsi="Arial Narrow" w:cs="Arial Narrow"/>
          <w:sz w:val="20"/>
          <w:szCs w:val="20"/>
        </w:rPr>
        <w:t xml:space="preserve"> </w:t>
      </w:r>
      <w:r w:rsidRPr="00F242D7">
        <w:rPr>
          <w:rFonts w:ascii="Arial Narrow" w:hAnsi="Arial Narrow" w:cs="Arial Narrow"/>
          <w:sz w:val="20"/>
          <w:szCs w:val="20"/>
        </w:rPr>
        <w:t xml:space="preserve">wydanych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regionalnego</w:t>
      </w:r>
      <w:r w:rsidRPr="00F242D7">
        <w:rPr>
          <w:rFonts w:ascii="Arial Narrow" w:hAnsi="Arial Narrow" w:cs="Arial Narrow"/>
          <w:sz w:val="20"/>
          <w:szCs w:val="20"/>
        </w:rPr>
        <w:t>.</w:t>
      </w:r>
    </w:p>
    <w:p w:rsidR="00E606D1" w:rsidRDefault="00E606D1" w:rsidP="00E606D1"/>
    <w:p w:rsidR="00E606D1" w:rsidRPr="00795E36" w:rsidRDefault="00E606D1" w:rsidP="00E606D1">
      <w:pPr>
        <w:keepNext/>
        <w:keepLines/>
        <w:autoSpaceDE w:val="0"/>
        <w:jc w:val="center"/>
        <w:rPr>
          <w:rFonts w:ascii="Arial Narrow" w:hAnsi="Arial Narrow" w:cs="Arial Narrow"/>
          <w:b/>
          <w:color w:val="000000"/>
          <w:sz w:val="20"/>
          <w:szCs w:val="20"/>
        </w:rPr>
      </w:pPr>
      <w:r w:rsidRPr="00795E36">
        <w:rPr>
          <w:rFonts w:ascii="Arial Narrow" w:hAnsi="Arial Narrow" w:cs="Arial Narrow"/>
          <w:b/>
          <w:color w:val="000000"/>
          <w:sz w:val="20"/>
          <w:szCs w:val="20"/>
        </w:rPr>
        <w:t>Wskaźniki i sprawozdawczość</w:t>
      </w:r>
    </w:p>
    <w:p w:rsidR="00E606D1" w:rsidRPr="00F242D7" w:rsidRDefault="00E606D1" w:rsidP="00E606D1">
      <w:pPr>
        <w:keepNext/>
        <w:keepLines/>
        <w:autoSpaceDE w:val="0"/>
        <w:jc w:val="both"/>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sz w:val="20"/>
          <w:szCs w:val="20"/>
        </w:rPr>
      </w:pPr>
      <w:r w:rsidRPr="00F242D7">
        <w:rPr>
          <w:rFonts w:ascii="Arial Narrow" w:hAnsi="Arial Narrow" w:cs="Arial Narrow"/>
          <w:color w:val="000000"/>
          <w:sz w:val="20"/>
          <w:szCs w:val="20"/>
        </w:rPr>
        <w:t>§ 5.</w:t>
      </w:r>
    </w:p>
    <w:p w:rsidR="00E606D1" w:rsidRPr="00F242D7" w:rsidRDefault="00E606D1" w:rsidP="00E606D1">
      <w:pPr>
        <w:keepNext/>
        <w:keepLines/>
        <w:autoSpaceDE w:val="0"/>
        <w:jc w:val="center"/>
        <w:rPr>
          <w:rFonts w:ascii="Arial Narrow" w:hAnsi="Arial Narrow"/>
          <w:sz w:val="20"/>
          <w:szCs w:val="20"/>
        </w:rPr>
      </w:pPr>
    </w:p>
    <w:p w:rsidR="00E606D1" w:rsidRPr="00F242D7" w:rsidRDefault="00E606D1" w:rsidP="00E606D1">
      <w:pPr>
        <w:pStyle w:val="Tekstpodstawowy"/>
        <w:keepNext/>
        <w:keepLines/>
        <w:widowControl/>
        <w:tabs>
          <w:tab w:val="left" w:pos="0"/>
          <w:tab w:val="left" w:pos="720"/>
        </w:tabs>
        <w:autoSpaceDE w:val="0"/>
        <w:spacing w:after="0"/>
        <w:jc w:val="both"/>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1. Obowiązki Beneficjenta w zakresie sprawozdawczości, wypełniane są w oparciu o informacje dotyczące postępu rzeczowo-finansowego w realizacji Projektu, zawarte we wniosku o płatność, o którym mowa w §10. Brak wydatków po stronie Beneficjenta nie zwalnia go z obowiązku przedkładania wniosku o płatność z wypełnioną częścią dotyczącą przebiegu realizacji Projektu </w:t>
      </w:r>
      <w:r w:rsidRPr="00F242D7">
        <w:rPr>
          <w:rStyle w:val="Domylnaczcionkaakapitu3"/>
          <w:rFonts w:ascii="Arial Narrow" w:hAnsi="Arial Narrow" w:cs="Arial Narrow"/>
          <w:sz w:val="20"/>
          <w:szCs w:val="20"/>
        </w:rPr>
        <w:br/>
        <w:t>w terminach:</w:t>
      </w:r>
    </w:p>
    <w:p w:rsidR="00E606D1" w:rsidRPr="00F242D7" w:rsidRDefault="00E606D1" w:rsidP="00E606D1">
      <w:pPr>
        <w:pStyle w:val="Tekstpodstawowy"/>
        <w:keepNext/>
        <w:keepLines/>
        <w:widowControl/>
        <w:numPr>
          <w:ilvl w:val="0"/>
          <w:numId w:val="4"/>
        </w:numPr>
        <w:tabs>
          <w:tab w:val="left" w:pos="0"/>
        </w:tabs>
        <w:autoSpaceDE w:val="0"/>
        <w:spacing w:after="0"/>
        <w:jc w:val="both"/>
        <w:rPr>
          <w:rFonts w:ascii="Arial Narrow" w:hAnsi="Arial Narrow" w:cs="Arial Narrow"/>
          <w:sz w:val="20"/>
          <w:szCs w:val="20"/>
        </w:rPr>
      </w:pPr>
      <w:r w:rsidRPr="00F242D7">
        <w:rPr>
          <w:rStyle w:val="Domylnaczcionkaakapitu3"/>
          <w:rFonts w:ascii="Arial Narrow" w:hAnsi="Arial Narrow" w:cs="Arial Narrow"/>
          <w:sz w:val="20"/>
          <w:szCs w:val="20"/>
        </w:rPr>
        <w:t xml:space="preserve"> 3 miesięcy liczonych od daty złożenia poprzedniego wniosku o płatność</w:t>
      </w:r>
      <w:r>
        <w:rPr>
          <w:rStyle w:val="Domylnaczcionkaakapitu3"/>
          <w:rFonts w:ascii="Arial Narrow" w:hAnsi="Arial Narrow" w:cs="Arial Narrow"/>
          <w:sz w:val="20"/>
          <w:szCs w:val="20"/>
        </w:rPr>
        <w:t>, który zawierał wypełnioną część sprawozdawczą</w:t>
      </w:r>
      <w:r w:rsidRPr="00F242D7">
        <w:rPr>
          <w:rStyle w:val="Domylnaczcionkaakapitu3"/>
          <w:rFonts w:ascii="Arial Narrow" w:hAnsi="Arial Narrow" w:cs="Arial Narrow"/>
          <w:sz w:val="20"/>
          <w:szCs w:val="20"/>
        </w:rPr>
        <w:t>,</w:t>
      </w:r>
    </w:p>
    <w:p w:rsidR="00E606D1" w:rsidRPr="00F242D7" w:rsidRDefault="00E606D1" w:rsidP="00E606D1">
      <w:pPr>
        <w:pStyle w:val="Tekstpodstawowy"/>
        <w:keepNext/>
        <w:keepLines/>
        <w:widowControl/>
        <w:numPr>
          <w:ilvl w:val="0"/>
          <w:numId w:val="4"/>
        </w:numPr>
        <w:tabs>
          <w:tab w:val="left" w:pos="0"/>
        </w:tab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 w przypadku pierwszego wniosku o płatność, w ciągu 3 miesięcy liczonych od daty podpisania umowy o dofinansowanie,</w:t>
      </w:r>
    </w:p>
    <w:p w:rsidR="00E606D1" w:rsidRPr="00F242D7" w:rsidRDefault="00E606D1" w:rsidP="00E606D1">
      <w:pPr>
        <w:pStyle w:val="Tekstpodstawowy"/>
        <w:keepNext/>
        <w:keepLines/>
        <w:widowControl/>
        <w:numPr>
          <w:ilvl w:val="0"/>
          <w:numId w:val="4"/>
        </w:numPr>
        <w:tabs>
          <w:tab w:val="left" w:pos="0"/>
        </w:tabs>
        <w:autoSpaceDE w:val="0"/>
        <w:spacing w:after="0"/>
        <w:jc w:val="both"/>
        <w:rPr>
          <w:rStyle w:val="Domylnaczcionkaakapitu3"/>
          <w:rFonts w:ascii="Arial Narrow" w:hAnsi="Arial Narrow" w:cs="Arial Narrow"/>
          <w:sz w:val="20"/>
          <w:szCs w:val="20"/>
        </w:rPr>
      </w:pPr>
      <w:r w:rsidRPr="00F242D7">
        <w:rPr>
          <w:rFonts w:ascii="Arial Narrow" w:hAnsi="Arial Narrow" w:cs="Arial Narrow"/>
          <w:sz w:val="20"/>
          <w:szCs w:val="20"/>
        </w:rPr>
        <w:t xml:space="preserve"> we wniosku o płatność końcową w terminie określonym w § 10 ust. 7 umowy.</w:t>
      </w:r>
    </w:p>
    <w:p w:rsidR="00E606D1" w:rsidRPr="00F242D7" w:rsidRDefault="00E606D1" w:rsidP="00E606D1">
      <w:pPr>
        <w:pStyle w:val="Tekstpodstawowy"/>
        <w:keepNext/>
        <w:keepLines/>
        <w:widowControl/>
        <w:tabs>
          <w:tab w:val="left" w:pos="0"/>
          <w:tab w:val="left" w:pos="360"/>
        </w:tabs>
        <w:autoSpaceDE w:val="0"/>
        <w:spacing w:after="0"/>
        <w:ind w:hanging="11"/>
        <w:jc w:val="both"/>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2. Instytucja Zarządzająca zobowiązuje Beneficjenta  do osiągnięcia wskaźnika  produktu………………………. w wartości ………….. albo wskaźnika produktu …............. w wartości ……………….. i wskaźnika  rezultatu …....................... w wartości ………</w:t>
      </w:r>
    </w:p>
    <w:p w:rsidR="00E606D1" w:rsidRPr="00F242D7" w:rsidRDefault="00E606D1" w:rsidP="00E606D1">
      <w:pPr>
        <w:pStyle w:val="Tekstpodstawowy"/>
        <w:keepNext/>
        <w:keepLines/>
        <w:widowControl/>
        <w:tabs>
          <w:tab w:val="left" w:pos="0"/>
          <w:tab w:val="left" w:pos="360"/>
        </w:tabs>
        <w:autoSpaceDE w:val="0"/>
        <w:spacing w:after="0"/>
        <w:jc w:val="both"/>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3. Wskaźnik/i, określony/e w ust. 2 uznaje się za osiągnięty/e, jeżeli został/y zrealizowany/e na poziomie minimum 85% założonej wartości docelowej. </w:t>
      </w:r>
    </w:p>
    <w:p w:rsidR="00E606D1" w:rsidRPr="00F242D7" w:rsidRDefault="00E606D1" w:rsidP="00E606D1">
      <w:pPr>
        <w:pStyle w:val="Tekstpodstawowy"/>
        <w:keepNext/>
        <w:keepLines/>
        <w:widowControl/>
        <w:tabs>
          <w:tab w:val="left" w:pos="0"/>
          <w:tab w:val="left" w:pos="360"/>
        </w:tabs>
        <w:autoSpaceDE w:val="0"/>
        <w:spacing w:after="0"/>
        <w:jc w:val="both"/>
        <w:rPr>
          <w:rStyle w:val="Odwoaniedokomentarza2"/>
          <w:rFonts w:ascii="Arial Narrow" w:hAnsi="Arial Narrow" w:cs="Arial Narrow"/>
          <w:sz w:val="20"/>
          <w:szCs w:val="20"/>
        </w:rPr>
      </w:pPr>
      <w:r w:rsidRPr="00F242D7">
        <w:rPr>
          <w:rStyle w:val="Domylnaczcionkaakapitu3"/>
          <w:rFonts w:ascii="Arial Narrow" w:hAnsi="Arial Narrow" w:cs="Arial Narrow"/>
          <w:sz w:val="20"/>
          <w:szCs w:val="20"/>
        </w:rPr>
        <w:t xml:space="preserve">4. Wskaźnik/i produktu  mają  być osiągnięte  i wykazane najpóźniej we wniosku o płatność końcową. Wskaźnik/i rezultatu  mają  być osiągnięte najpóźniej w okresie 12 miesięcy od zakończenia okresu realizacji Projektu, określonego w </w:t>
      </w:r>
      <w:r w:rsidRPr="00F242D7">
        <w:rPr>
          <w:rStyle w:val="Domylnaczcionkaakapitu3"/>
          <w:rFonts w:ascii="Arial Narrow" w:hAnsi="Arial Narrow" w:cs="Segoe UI"/>
          <w:sz w:val="20"/>
          <w:szCs w:val="20"/>
        </w:rPr>
        <w:t>§</w:t>
      </w:r>
      <w:r w:rsidRPr="00F242D7">
        <w:rPr>
          <w:rStyle w:val="Domylnaczcionkaakapitu3"/>
          <w:rFonts w:ascii="Arial Narrow" w:hAnsi="Arial Narrow" w:cs="Arial Narrow"/>
          <w:sz w:val="20"/>
          <w:szCs w:val="20"/>
        </w:rPr>
        <w:t xml:space="preserve"> 3 ust. 1 lit. b).</w:t>
      </w:r>
    </w:p>
    <w:p w:rsidR="00E606D1" w:rsidRDefault="00E606D1" w:rsidP="00E606D1"/>
    <w:p w:rsidR="00E606D1" w:rsidRPr="00F242D7" w:rsidRDefault="00E606D1" w:rsidP="00E606D1">
      <w:pPr>
        <w:pStyle w:val="Tekstpodstawowy"/>
        <w:keepNext/>
        <w:keepLines/>
        <w:widowControl/>
        <w:tabs>
          <w:tab w:val="left" w:pos="0"/>
          <w:tab w:val="left" w:pos="360"/>
        </w:tabs>
        <w:autoSpaceDE w:val="0"/>
        <w:spacing w:after="0"/>
        <w:jc w:val="both"/>
        <w:rPr>
          <w:rStyle w:val="Domylnaczcionkaakapitu1"/>
          <w:rFonts w:ascii="Arial Narrow" w:hAnsi="Arial Narrow" w:cs="Arial Narrow"/>
          <w:color w:val="000000"/>
          <w:sz w:val="20"/>
          <w:szCs w:val="20"/>
        </w:rPr>
      </w:pPr>
      <w:r w:rsidRPr="00F242D7">
        <w:rPr>
          <w:rStyle w:val="Odwoaniedokomentarza2"/>
          <w:rFonts w:ascii="Arial Narrow" w:hAnsi="Arial Narrow" w:cs="Arial Narrow"/>
          <w:sz w:val="20"/>
          <w:szCs w:val="20"/>
        </w:rPr>
        <w:lastRenderedPageBreak/>
        <w:t>5. Na uzasadniony wniosek Beneficjenta Instytucja Zarządzająca może wydłużyć termin do osiągnięcia wskaźnika/ów rezultatu, o którym mowa w ust. 4 zdanie drugie. Beneficjent w przypadku takim ma obowiązek wykazać osiągnięte wartości w korekcie do wniosku o płatność końcową.</w:t>
      </w:r>
    </w:p>
    <w:p w:rsidR="00E606D1" w:rsidRPr="00F242D7" w:rsidRDefault="00E606D1" w:rsidP="00E606D1">
      <w:pPr>
        <w:pStyle w:val="Tekstpodstawowy"/>
        <w:keepNext/>
        <w:keepLines/>
        <w:widowControl/>
        <w:tabs>
          <w:tab w:val="left" w:pos="0"/>
          <w:tab w:val="left" w:pos="360"/>
        </w:tabs>
        <w:autoSpaceDE w:val="0"/>
        <w:spacing w:after="0"/>
        <w:ind w:hanging="11"/>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6. Beneficjent zobowiązuje się niezwłocznie, na piśmie poinformować Instytucję Zarządzającą o problemach w realizacji projektu, </w:t>
      </w:r>
      <w:r w:rsidRPr="00F242D7">
        <w:rPr>
          <w:rStyle w:val="Domylnaczcionkaakapitu1"/>
          <w:rFonts w:ascii="Arial Narrow" w:hAnsi="Arial Narrow" w:cs="Arial Narrow"/>
          <w:color w:val="000000"/>
          <w:sz w:val="20"/>
          <w:szCs w:val="20"/>
        </w:rPr>
        <w:br/>
        <w:t>w szczególności o zamiarze zaprzestania jego realizacji oraz ryzyku nieosiągnięcia wskaźnika/ów określonego/</w:t>
      </w:r>
      <w:proofErr w:type="spellStart"/>
      <w:r w:rsidRPr="00F242D7">
        <w:rPr>
          <w:rStyle w:val="Domylnaczcionkaakapitu1"/>
          <w:rFonts w:ascii="Arial Narrow" w:hAnsi="Arial Narrow" w:cs="Arial Narrow"/>
          <w:color w:val="000000"/>
          <w:sz w:val="20"/>
          <w:szCs w:val="20"/>
        </w:rPr>
        <w:t>ych</w:t>
      </w:r>
      <w:proofErr w:type="spellEnd"/>
      <w:r w:rsidRPr="00F242D7">
        <w:rPr>
          <w:rStyle w:val="Domylnaczcionkaakapitu1"/>
          <w:rFonts w:ascii="Arial Narrow" w:hAnsi="Arial Narrow" w:cs="Arial Narrow"/>
          <w:color w:val="000000"/>
          <w:sz w:val="20"/>
          <w:szCs w:val="20"/>
        </w:rPr>
        <w:t xml:space="preserve"> w ust. 2.</w:t>
      </w:r>
    </w:p>
    <w:p w:rsidR="00E606D1" w:rsidRPr="00F242D7" w:rsidRDefault="00E606D1" w:rsidP="00E606D1">
      <w:pPr>
        <w:pStyle w:val="Tekstpodstawowy"/>
        <w:keepNext/>
        <w:keepLines/>
        <w:widowControl/>
        <w:tabs>
          <w:tab w:val="left" w:pos="0"/>
          <w:tab w:val="left" w:pos="360"/>
        </w:tabs>
        <w:autoSpaceDE w:val="0"/>
        <w:spacing w:after="0"/>
        <w:ind w:hanging="11"/>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7. </w:t>
      </w:r>
      <w:r w:rsidRPr="00F242D7">
        <w:rPr>
          <w:rStyle w:val="Domylnaczcionkaakapitu3"/>
          <w:rFonts w:ascii="Arial Narrow" w:hAnsi="Arial Narrow" w:cs="Arial Narrow"/>
          <w:color w:val="000000"/>
          <w:sz w:val="20"/>
          <w:szCs w:val="20"/>
        </w:rPr>
        <w:t>W przypadku nieosiągnięcia  wartości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rsidR="00E606D1" w:rsidRDefault="00E606D1" w:rsidP="00E606D1"/>
    <w:p w:rsidR="00E606D1" w:rsidRPr="00795E36" w:rsidRDefault="00E606D1" w:rsidP="00E606D1">
      <w:pPr>
        <w:keepNext/>
        <w:keepLines/>
        <w:autoSpaceDE w:val="0"/>
        <w:jc w:val="center"/>
        <w:rPr>
          <w:rFonts w:ascii="Arial Narrow" w:hAnsi="Arial Narrow" w:cs="Arial Narrow"/>
          <w:b/>
          <w:color w:val="000000"/>
          <w:sz w:val="20"/>
          <w:szCs w:val="20"/>
        </w:rPr>
      </w:pPr>
      <w:r w:rsidRPr="00795E36">
        <w:rPr>
          <w:rFonts w:ascii="Arial Narrow" w:hAnsi="Arial Narrow" w:cs="Arial Narrow"/>
          <w:b/>
          <w:color w:val="000000"/>
          <w:sz w:val="20"/>
          <w:szCs w:val="20"/>
        </w:rPr>
        <w:t>Odpowiedzialność</w:t>
      </w:r>
    </w:p>
    <w:p w:rsidR="00E606D1" w:rsidRPr="00F242D7" w:rsidRDefault="00E606D1" w:rsidP="00E606D1">
      <w:pPr>
        <w:keepNext/>
        <w:keepLines/>
        <w:autoSpaceDE w:val="0"/>
        <w:jc w:val="both"/>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6.</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i/>
          <w:iCs/>
          <w:color w:val="000000"/>
          <w:sz w:val="20"/>
          <w:szCs w:val="20"/>
        </w:rPr>
      </w:pPr>
      <w:r w:rsidRPr="00F242D7">
        <w:rPr>
          <w:rFonts w:ascii="Arial Narrow" w:hAnsi="Arial Narrow" w:cs="Arial Narrow"/>
          <w:color w:val="000000"/>
          <w:sz w:val="20"/>
          <w:szCs w:val="20"/>
        </w:rPr>
        <w:t>1. Instytucja Zarządzająca nie ponosi odpowiedzialności wobec osób trzecich za szkody powstałe w związku z realizacją Projektu.</w:t>
      </w:r>
    </w:p>
    <w:p w:rsidR="00E606D1" w:rsidRPr="00D62138" w:rsidRDefault="00E606D1" w:rsidP="00E606D1">
      <w:pPr>
        <w:keepNext/>
        <w:keepLines/>
        <w:autoSpaceDE w:val="0"/>
        <w:spacing w:after="0"/>
        <w:jc w:val="both"/>
        <w:rPr>
          <w:rFonts w:ascii="Arial Narrow" w:hAnsi="Arial Narrow" w:cs="Arial Narrow"/>
          <w:i/>
          <w:iCs/>
          <w:sz w:val="20"/>
          <w:szCs w:val="20"/>
        </w:rPr>
      </w:pPr>
      <w:r w:rsidRPr="00D62138">
        <w:rPr>
          <w:rStyle w:val="Domylnaczcionkaakapitu1"/>
          <w:rFonts w:ascii="Arial Narrow" w:hAnsi="Arial Narrow" w:cs="Arial Narrow"/>
          <w:i/>
          <w:iCs/>
          <w:color w:val="000000"/>
          <w:sz w:val="20"/>
          <w:szCs w:val="20"/>
        </w:rPr>
        <w:t>2. W przypadku realizowania Projektu przez Beneficjenta działającego w formie partnerstwa, umowa o partnerstwie określa odpowiedzialność Beneficjenta oraz Partnerów wobec osób trzecich za działania wynikające z niniejszej umowy. Beneficjent odpowiada za zapewnienie realizacji całego Projektu przez wszystkich Partnerów, w szczególności:</w:t>
      </w:r>
    </w:p>
    <w:p w:rsidR="00E606D1" w:rsidRPr="00D62138" w:rsidRDefault="00E606D1" w:rsidP="00E606D1">
      <w:pPr>
        <w:pStyle w:val="Tekstpodstawowy"/>
        <w:keepNext/>
        <w:keepLines/>
        <w:widowControl/>
        <w:numPr>
          <w:ilvl w:val="0"/>
          <w:numId w:val="5"/>
        </w:numPr>
        <w:tabs>
          <w:tab w:val="left" w:pos="0"/>
          <w:tab w:val="left" w:pos="720"/>
        </w:tabs>
        <w:autoSpaceDE w:val="0"/>
        <w:spacing w:after="60"/>
        <w:jc w:val="both"/>
        <w:rPr>
          <w:rFonts w:ascii="Arial Narrow" w:hAnsi="Arial Narrow" w:cs="Arial Narrow"/>
          <w:i/>
          <w:iCs/>
          <w:sz w:val="20"/>
          <w:szCs w:val="20"/>
        </w:rPr>
      </w:pPr>
      <w:r w:rsidRPr="00D62138">
        <w:rPr>
          <w:rFonts w:ascii="Arial Narrow" w:hAnsi="Arial Narrow" w:cs="Arial Narrow"/>
          <w:i/>
          <w:iCs/>
          <w:sz w:val="20"/>
          <w:szCs w:val="20"/>
        </w:rPr>
        <w:t>zapewnia należyte zarządzanie środkami przeznaczonymi na realizację Projektu (warunki odzyskania kwot nienależnie zapłaconych określone są w „umowie o partnerstwie”),</w:t>
      </w:r>
    </w:p>
    <w:p w:rsidR="00E606D1" w:rsidRPr="00D62138" w:rsidRDefault="00E606D1" w:rsidP="00E606D1">
      <w:pPr>
        <w:pStyle w:val="Tekstpodstawowy"/>
        <w:keepNext/>
        <w:keepLines/>
        <w:widowControl/>
        <w:numPr>
          <w:ilvl w:val="0"/>
          <w:numId w:val="5"/>
        </w:numPr>
        <w:tabs>
          <w:tab w:val="left" w:pos="0"/>
          <w:tab w:val="left" w:pos="720"/>
        </w:tabs>
        <w:autoSpaceDE w:val="0"/>
        <w:spacing w:after="60"/>
        <w:jc w:val="both"/>
        <w:rPr>
          <w:rStyle w:val="Domylnaczcionkaakapitu1"/>
          <w:rFonts w:ascii="Arial Narrow" w:hAnsi="Arial Narrow" w:cs="Arial Narrow"/>
          <w:i/>
          <w:iCs/>
          <w:color w:val="000000"/>
          <w:sz w:val="20"/>
          <w:szCs w:val="20"/>
        </w:rPr>
      </w:pPr>
      <w:r w:rsidRPr="00D62138">
        <w:rPr>
          <w:rFonts w:ascii="Arial Narrow" w:hAnsi="Arial Narrow" w:cs="Arial Narrow"/>
          <w:i/>
          <w:iCs/>
          <w:sz w:val="20"/>
          <w:szCs w:val="20"/>
        </w:rPr>
        <w:t>zapewnia, aby przedstawione przez Partnera(ów) wydatki zostały poniesione na realizację Projektu oraz odpowiadały czynnościom uzgodnionym między Beneficjentem i Partnerem(</w:t>
      </w:r>
      <w:proofErr w:type="spellStart"/>
      <w:r w:rsidRPr="00D62138">
        <w:rPr>
          <w:rFonts w:ascii="Arial Narrow" w:hAnsi="Arial Narrow" w:cs="Arial Narrow"/>
          <w:i/>
          <w:iCs/>
          <w:sz w:val="20"/>
          <w:szCs w:val="20"/>
        </w:rPr>
        <w:t>ami</w:t>
      </w:r>
      <w:proofErr w:type="spellEnd"/>
      <w:r w:rsidRPr="00D62138">
        <w:rPr>
          <w:rFonts w:ascii="Arial Narrow" w:hAnsi="Arial Narrow" w:cs="Arial Narrow"/>
          <w:i/>
          <w:iCs/>
          <w:sz w:val="20"/>
          <w:szCs w:val="20"/>
        </w:rPr>
        <w:t>),</w:t>
      </w:r>
    </w:p>
    <w:p w:rsidR="00E606D1" w:rsidRPr="00D62138" w:rsidRDefault="00E606D1" w:rsidP="00E606D1">
      <w:pPr>
        <w:pStyle w:val="Tekstpodstawowy"/>
        <w:keepNext/>
        <w:keepLines/>
        <w:widowControl/>
        <w:numPr>
          <w:ilvl w:val="0"/>
          <w:numId w:val="5"/>
        </w:numPr>
        <w:tabs>
          <w:tab w:val="left" w:pos="0"/>
          <w:tab w:val="left" w:pos="720"/>
        </w:tabs>
        <w:autoSpaceDE w:val="0"/>
        <w:spacing w:after="60"/>
        <w:jc w:val="both"/>
        <w:rPr>
          <w:rFonts w:ascii="Arial Narrow" w:hAnsi="Arial Narrow" w:cs="Arial Narrow"/>
          <w:b/>
          <w:bCs/>
          <w:i/>
          <w:color w:val="000000"/>
          <w:sz w:val="20"/>
          <w:szCs w:val="20"/>
        </w:rPr>
      </w:pPr>
      <w:r w:rsidRPr="00D62138">
        <w:rPr>
          <w:rStyle w:val="Domylnaczcionkaakapitu1"/>
          <w:rFonts w:ascii="Arial Narrow" w:hAnsi="Arial Narrow" w:cs="Arial Narrow"/>
          <w:i/>
          <w:iCs/>
          <w:color w:val="000000"/>
          <w:sz w:val="20"/>
          <w:szCs w:val="20"/>
        </w:rPr>
        <w:t xml:space="preserve"> odpowiada za przekazanie Partnerowi(om) środków uzyskanych na realizację Projektu</w:t>
      </w:r>
      <w:r>
        <w:rPr>
          <w:rStyle w:val="Odwoanieprzypisudolnego"/>
          <w:rFonts w:ascii="Arial Narrow" w:hAnsi="Arial Narrow" w:cs="Arial Narrow"/>
          <w:i/>
          <w:iCs/>
          <w:color w:val="000000"/>
          <w:sz w:val="20"/>
          <w:szCs w:val="20"/>
        </w:rPr>
        <w:footnoteReference w:id="18"/>
      </w:r>
      <w:r w:rsidRPr="00D62138">
        <w:rPr>
          <w:rStyle w:val="Domylnaczcionkaakapitu1"/>
          <w:rFonts w:ascii="Arial Narrow" w:hAnsi="Arial Narrow" w:cs="Arial Narrow"/>
          <w:i/>
          <w:iCs/>
          <w:color w:val="000000"/>
          <w:sz w:val="20"/>
          <w:szCs w:val="20"/>
        </w:rPr>
        <w:t>.</w:t>
      </w:r>
    </w:p>
    <w:p w:rsidR="00E606D1" w:rsidRDefault="00E606D1" w:rsidP="00E606D1">
      <w:pPr>
        <w:keepNext/>
        <w:keepLines/>
        <w:autoSpaceDE w:val="0"/>
        <w:jc w:val="both"/>
        <w:rPr>
          <w:rFonts w:ascii="Arial Narrow" w:hAnsi="Arial Narrow" w:cs="Arial Narrow"/>
          <w:bCs/>
          <w:i/>
          <w:color w:val="000000"/>
          <w:sz w:val="20"/>
          <w:szCs w:val="20"/>
        </w:rPr>
      </w:pPr>
      <w:r>
        <w:rPr>
          <w:rFonts w:ascii="Arial Narrow" w:hAnsi="Arial Narrow" w:cs="Arial Narrow"/>
          <w:bCs/>
          <w:i/>
          <w:color w:val="000000"/>
          <w:sz w:val="20"/>
          <w:szCs w:val="20"/>
        </w:rPr>
        <w:t>3</w:t>
      </w:r>
      <w:r w:rsidRPr="000A6A95">
        <w:rPr>
          <w:rFonts w:ascii="Arial Narrow" w:hAnsi="Arial Narrow" w:cs="Arial Narrow"/>
          <w:bCs/>
          <w:i/>
          <w:color w:val="000000"/>
          <w:sz w:val="20"/>
          <w:szCs w:val="20"/>
        </w:rPr>
        <w:t xml:space="preserve">. W przypadku realizowania Projektu przez Beneficjenta działającego w formie partnerstwa publiczno-prywatnego, umowa o partnerstwie publiczno-prywatnym określa odpowiedzialność </w:t>
      </w:r>
      <w:r>
        <w:rPr>
          <w:rFonts w:ascii="Arial Narrow" w:hAnsi="Arial Narrow" w:cs="Arial Narrow"/>
          <w:bCs/>
          <w:i/>
          <w:color w:val="000000"/>
          <w:sz w:val="20"/>
          <w:szCs w:val="20"/>
        </w:rPr>
        <w:t>stron umowy PPP</w:t>
      </w:r>
      <w:r w:rsidRPr="000A6A95">
        <w:rPr>
          <w:rFonts w:ascii="Arial Narrow" w:hAnsi="Arial Narrow" w:cs="Arial Narrow"/>
          <w:bCs/>
          <w:i/>
          <w:color w:val="000000"/>
          <w:sz w:val="20"/>
          <w:szCs w:val="20"/>
        </w:rPr>
        <w:t xml:space="preserve"> wobec osób trzecich za działania wynikające z niniejszej umowy</w:t>
      </w:r>
      <w:r>
        <w:rPr>
          <w:rFonts w:ascii="Arial Narrow" w:hAnsi="Arial Narrow" w:cs="Arial Narrow"/>
          <w:bCs/>
          <w:i/>
          <w:color w:val="000000"/>
          <w:sz w:val="20"/>
          <w:szCs w:val="20"/>
        </w:rPr>
        <w:t xml:space="preserve">. </w:t>
      </w:r>
      <w:r w:rsidRPr="006C4526">
        <w:rPr>
          <w:rStyle w:val="Domylnaczcionkaakapitu1"/>
          <w:rFonts w:ascii="Arial Narrow" w:hAnsi="Arial Narrow" w:cs="Arial Narrow"/>
          <w:i/>
          <w:iCs/>
          <w:color w:val="000000"/>
          <w:sz w:val="20"/>
          <w:szCs w:val="20"/>
        </w:rPr>
        <w:t xml:space="preserve">Beneficjent odpowiada za zapewnienie </w:t>
      </w:r>
      <w:r>
        <w:rPr>
          <w:rStyle w:val="Domylnaczcionkaakapitu1"/>
          <w:rFonts w:ascii="Arial Narrow" w:hAnsi="Arial Narrow" w:cs="Arial Narrow"/>
          <w:i/>
          <w:iCs/>
          <w:color w:val="000000"/>
          <w:sz w:val="20"/>
          <w:szCs w:val="20"/>
        </w:rPr>
        <w:t xml:space="preserve">prawidłowej </w:t>
      </w:r>
      <w:r w:rsidRPr="006C4526">
        <w:rPr>
          <w:rStyle w:val="Domylnaczcionkaakapitu1"/>
          <w:rFonts w:ascii="Arial Narrow" w:hAnsi="Arial Narrow" w:cs="Arial Narrow"/>
          <w:i/>
          <w:iCs/>
          <w:color w:val="000000"/>
          <w:sz w:val="20"/>
          <w:szCs w:val="20"/>
        </w:rPr>
        <w:t>realizacji całego Projektu</w:t>
      </w:r>
      <w:r>
        <w:rPr>
          <w:rStyle w:val="Odwoanieprzypisudolnego"/>
          <w:rFonts w:ascii="Arial Narrow" w:hAnsi="Arial Narrow" w:cs="Arial Narrow"/>
          <w:i/>
          <w:iCs/>
          <w:color w:val="000000"/>
          <w:sz w:val="20"/>
          <w:szCs w:val="20"/>
        </w:rPr>
        <w:footnoteReference w:id="19"/>
      </w:r>
      <w:r w:rsidRPr="000A6A95">
        <w:rPr>
          <w:rFonts w:ascii="Arial Narrow" w:hAnsi="Arial Narrow" w:cs="Arial Narrow"/>
          <w:bCs/>
          <w:i/>
          <w:color w:val="000000"/>
          <w:sz w:val="20"/>
          <w:szCs w:val="20"/>
        </w:rPr>
        <w:t>.</w:t>
      </w:r>
    </w:p>
    <w:p w:rsidR="00E606D1" w:rsidRPr="00D62138" w:rsidRDefault="00E606D1" w:rsidP="00E606D1">
      <w:pPr>
        <w:keepNext/>
        <w:keepLines/>
        <w:autoSpaceDE w:val="0"/>
        <w:jc w:val="both"/>
        <w:rPr>
          <w:rFonts w:ascii="Arial Narrow" w:hAnsi="Arial Narrow" w:cs="Arial Narrow"/>
          <w:bCs/>
          <w:i/>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Pr>
          <w:rFonts w:ascii="Arial Narrow" w:hAnsi="Arial Narrow" w:cs="Arial Narrow"/>
          <w:b/>
          <w:bCs/>
          <w:color w:val="000000"/>
          <w:sz w:val="20"/>
          <w:szCs w:val="20"/>
        </w:rPr>
        <w:t>Ewidencja wydatków</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7.</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2. </w:t>
      </w:r>
      <w:r w:rsidRPr="00F242D7">
        <w:rPr>
          <w:rStyle w:val="Domylnaczcionkaakapitu1"/>
          <w:rFonts w:ascii="Arial Narrow" w:hAnsi="Arial Narrow" w:cs="Arial Narrow"/>
          <w:i/>
          <w:iCs/>
          <w:color w:val="000000"/>
          <w:sz w:val="20"/>
          <w:szCs w:val="20"/>
        </w:rPr>
        <w:t>Obowiązek, o którym mowa w ust. 1, dotyczy każdego z Partnerów</w:t>
      </w:r>
      <w:r>
        <w:rPr>
          <w:rStyle w:val="Domylnaczcionkaakapitu1"/>
          <w:rFonts w:ascii="Arial Narrow" w:hAnsi="Arial Narrow" w:cs="Arial Narrow"/>
          <w:i/>
          <w:iCs/>
          <w:color w:val="000000"/>
          <w:sz w:val="20"/>
          <w:szCs w:val="20"/>
        </w:rPr>
        <w:t>, w tym również Partnera prywatnego,</w:t>
      </w:r>
      <w:r w:rsidRPr="00F242D7">
        <w:rPr>
          <w:rStyle w:val="Domylnaczcionkaakapitu1"/>
          <w:rFonts w:ascii="Arial Narrow" w:hAnsi="Arial Narrow" w:cs="Arial Narrow"/>
          <w:i/>
          <w:iCs/>
          <w:color w:val="000000"/>
          <w:sz w:val="20"/>
          <w:szCs w:val="20"/>
        </w:rPr>
        <w:t>, w zakresie tej części Projektu, za której r</w:t>
      </w:r>
      <w:r>
        <w:rPr>
          <w:rStyle w:val="Domylnaczcionkaakapitu1"/>
          <w:rFonts w:ascii="Arial Narrow" w:hAnsi="Arial Narrow" w:cs="Arial Narrow"/>
          <w:i/>
          <w:iCs/>
          <w:color w:val="000000"/>
          <w:sz w:val="20"/>
          <w:szCs w:val="20"/>
        </w:rPr>
        <w:t>ealizację odpowiada dany Partner</w:t>
      </w:r>
      <w:r>
        <w:rPr>
          <w:rStyle w:val="Odwoanieprzypisudolnego"/>
          <w:rFonts w:ascii="Arial Narrow" w:hAnsi="Arial Narrow" w:cs="Arial Narrow"/>
          <w:i/>
          <w:iCs/>
          <w:color w:val="000000"/>
          <w:sz w:val="20"/>
          <w:szCs w:val="20"/>
        </w:rPr>
        <w:footnoteReference w:id="20"/>
      </w:r>
      <w:r>
        <w:rPr>
          <w:rStyle w:val="Domylnaczcionkaakapitu1"/>
          <w:rFonts w:ascii="Arial Narrow" w:hAnsi="Arial Narrow" w:cs="Arial Narrow"/>
          <w:i/>
          <w:iCs/>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www.rpo.lodzkie.pl.</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niektórych przedsiębiorców z dnia 22 września 2006 r. (w zakresie w jakim ustawa ta znajduje zastosowanie), tj. w szczególności dotyczących:</w:t>
      </w:r>
    </w:p>
    <w:p w:rsidR="00E606D1" w:rsidRPr="00F242D7" w:rsidRDefault="00E606D1" w:rsidP="00E606D1">
      <w:pPr>
        <w:keepNext/>
        <w:keepLines/>
        <w:numPr>
          <w:ilvl w:val="0"/>
          <w:numId w:val="6"/>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 wymogów ksiąg rachunkowych i dokumentacji dotyczących jego sytuacji prawnej oraz </w:t>
      </w:r>
      <w:proofErr w:type="spellStart"/>
      <w:r w:rsidRPr="00F242D7">
        <w:rPr>
          <w:rFonts w:ascii="Arial Narrow" w:hAnsi="Arial Narrow" w:cs="Arial Narrow"/>
          <w:color w:val="000000"/>
          <w:sz w:val="20"/>
          <w:szCs w:val="20"/>
        </w:rPr>
        <w:t>ekonomiczno</w:t>
      </w:r>
      <w:proofErr w:type="spellEnd"/>
      <w:r w:rsidRPr="00F242D7">
        <w:rPr>
          <w:rFonts w:ascii="Arial Narrow" w:hAnsi="Arial Narrow" w:cs="Arial Narrow"/>
          <w:color w:val="000000"/>
          <w:sz w:val="20"/>
          <w:szCs w:val="20"/>
        </w:rPr>
        <w:t xml:space="preserve"> – finansowej,</w:t>
      </w:r>
    </w:p>
    <w:p w:rsidR="00E606D1" w:rsidRDefault="00E606D1" w:rsidP="00E606D1"/>
    <w:p w:rsidR="00E606D1" w:rsidRDefault="00E606D1" w:rsidP="00E606D1"/>
    <w:p w:rsidR="00E606D1" w:rsidRPr="00F242D7" w:rsidRDefault="00E606D1" w:rsidP="00E606D1">
      <w:pPr>
        <w:keepNext/>
        <w:keepLines/>
        <w:numPr>
          <w:ilvl w:val="0"/>
          <w:numId w:val="6"/>
        </w:numPr>
        <w:tabs>
          <w:tab w:val="left" w:pos="0"/>
          <w:tab w:val="left" w:pos="720"/>
        </w:tabs>
        <w:suppressAutoHyphens/>
        <w:autoSpaceDE w:val="0"/>
        <w:spacing w:after="0" w:line="100" w:lineRule="atLeast"/>
        <w:jc w:val="both"/>
        <w:textAlignment w:val="baseline"/>
        <w:rPr>
          <w:rFonts w:ascii="Arial Narrow" w:hAnsi="Arial Narrow" w:cs="Arial Narrow"/>
          <w:sz w:val="20"/>
          <w:szCs w:val="20"/>
        </w:rPr>
      </w:pPr>
      <w:r w:rsidRPr="00F242D7">
        <w:rPr>
          <w:rFonts w:ascii="Arial Narrow" w:hAnsi="Arial Narrow" w:cs="Arial Narrow"/>
          <w:color w:val="000000"/>
          <w:sz w:val="20"/>
          <w:szCs w:val="20"/>
        </w:rPr>
        <w:lastRenderedPageBreak/>
        <w:t xml:space="preserve">prowadzenia odrębnej ewidencji dla działalności związanej z realizacją usługi oraz dla pozostałej działalności gospodarczej, w tym prawidłowego przypisywania przychodów i kosztów na podstawie konsekwentnie stosowanych i mających obiektywne uzasadnienie metod oraz jasnego określenia w dokumentacji, o której mowa w art. 10 ustawy z dnia 29 września 1994 r. o rachunkowości (Dz. U. z 2013 poz. 330, z </w:t>
      </w:r>
      <w:proofErr w:type="spellStart"/>
      <w:r w:rsidRPr="00F242D7">
        <w:rPr>
          <w:rFonts w:ascii="Arial Narrow" w:hAnsi="Arial Narrow" w:cs="Arial Narrow"/>
          <w:color w:val="000000"/>
          <w:sz w:val="20"/>
          <w:szCs w:val="20"/>
        </w:rPr>
        <w:t>późn</w:t>
      </w:r>
      <w:proofErr w:type="spellEnd"/>
      <w:r w:rsidRPr="00F242D7">
        <w:rPr>
          <w:rFonts w:ascii="Arial Narrow" w:hAnsi="Arial Narrow" w:cs="Arial Narrow"/>
          <w:color w:val="000000"/>
          <w:sz w:val="20"/>
          <w:szCs w:val="20"/>
        </w:rPr>
        <w:t>. zm.), zasad prowadzenia odrębnej ewidencji oraz metod przypisywania kosztów i przychodów z obu rodzajów działalności</w:t>
      </w:r>
      <w:r>
        <w:rPr>
          <w:rStyle w:val="Odwoanieprzypisudolnego"/>
          <w:rFonts w:ascii="Arial Narrow" w:hAnsi="Arial Narrow" w:cs="Arial Narrow"/>
          <w:color w:val="000000"/>
          <w:sz w:val="20"/>
          <w:szCs w:val="20"/>
        </w:rPr>
        <w:footnoteReference w:id="21"/>
      </w:r>
      <w:r w:rsidRPr="00F242D7">
        <w:rPr>
          <w:rFonts w:ascii="Arial Narrow" w:hAnsi="Arial Narrow" w:cs="Arial Narrow"/>
          <w:color w:val="000000"/>
          <w:sz w:val="20"/>
          <w:szCs w:val="20"/>
        </w:rPr>
        <w:t>.</w:t>
      </w:r>
    </w:p>
    <w:p w:rsidR="00E606D1" w:rsidRDefault="00E606D1" w:rsidP="00E606D1">
      <w:pPr>
        <w:spacing w:after="0"/>
      </w:pPr>
    </w:p>
    <w:p w:rsidR="00E606D1" w:rsidRPr="00795E36" w:rsidRDefault="00E606D1" w:rsidP="00E606D1">
      <w:pPr>
        <w:keepNext/>
        <w:keepLines/>
        <w:autoSpaceDE w:val="0"/>
        <w:spacing w:after="0"/>
        <w:jc w:val="center"/>
        <w:rPr>
          <w:rFonts w:ascii="Arial Narrow" w:hAnsi="Arial Narrow" w:cs="Arial Narrow"/>
          <w:b/>
          <w:color w:val="000000"/>
          <w:sz w:val="20"/>
          <w:szCs w:val="20"/>
        </w:rPr>
      </w:pPr>
      <w:r w:rsidRPr="00795E36">
        <w:rPr>
          <w:rFonts w:ascii="Arial Narrow" w:hAnsi="Arial Narrow" w:cs="Arial Narrow"/>
          <w:b/>
          <w:color w:val="000000"/>
          <w:sz w:val="20"/>
          <w:szCs w:val="20"/>
        </w:rPr>
        <w:t>Przekazywanie dofinansowania</w:t>
      </w:r>
    </w:p>
    <w:p w:rsidR="00E606D1" w:rsidRPr="00F242D7" w:rsidRDefault="00E606D1" w:rsidP="00E606D1">
      <w:pPr>
        <w:keepNext/>
        <w:keepLines/>
        <w:autoSpaceDE w:val="0"/>
        <w:spacing w:after="0"/>
        <w:jc w:val="both"/>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8</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Dofinansowanie, o którym mowa w § 2 ust. 1, jest wypłacane w formie:</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a) refundacji  wydatków kwalifikowalnych poniesionych przez Beneficjenta</w:t>
      </w:r>
      <w:r>
        <w:rPr>
          <w:rFonts w:ascii="Arial Narrow" w:hAnsi="Arial Narrow" w:cs="Arial Narrow"/>
          <w:color w:val="000000"/>
          <w:sz w:val="20"/>
          <w:szCs w:val="20"/>
        </w:rPr>
        <w:t xml:space="preserve"> lub Partnera</w:t>
      </w:r>
      <w:r>
        <w:rPr>
          <w:rStyle w:val="Odwoanieprzypisudolnego"/>
          <w:rFonts w:ascii="Arial Narrow" w:hAnsi="Arial Narrow" w:cs="Arial Narrow"/>
          <w:color w:val="000000"/>
          <w:sz w:val="20"/>
          <w:szCs w:val="20"/>
        </w:rPr>
        <w:footnoteReference w:id="22"/>
      </w:r>
      <w:r>
        <w:rPr>
          <w:rFonts w:ascii="Arial Narrow" w:hAnsi="Arial Narrow" w:cs="Arial Narrow"/>
          <w:color w:val="000000"/>
          <w:sz w:val="20"/>
          <w:szCs w:val="20"/>
        </w:rPr>
        <w:t>,</w:t>
      </w:r>
    </w:p>
    <w:p w:rsidR="00E606D1"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b) zaliczki, w jednej albo kilku transzach</w:t>
      </w:r>
      <w:r>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t>c) refundacji na rachunek powierniczy wydatków kwalifikowanych poniesionych przez Partnera prywatnego</w:t>
      </w:r>
      <w:r>
        <w:rPr>
          <w:rStyle w:val="Odwoanieprzypisudolnego"/>
          <w:rFonts w:ascii="Arial Narrow" w:hAnsi="Arial Narrow" w:cs="Arial Narrow"/>
          <w:color w:val="000000"/>
          <w:sz w:val="20"/>
          <w:szCs w:val="20"/>
        </w:rPr>
        <w:footnoteReference w:id="23"/>
      </w:r>
      <w:r>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2. </w:t>
      </w:r>
      <w:r w:rsidRPr="00846DA1">
        <w:rPr>
          <w:rStyle w:val="Domylnaczcionkaakapitu3"/>
          <w:rFonts w:ascii="Arial Narrow" w:hAnsi="Arial Narrow" w:cs="Arial Narrow"/>
          <w:color w:val="000000"/>
          <w:sz w:val="20"/>
          <w:szCs w:val="20"/>
        </w:rPr>
        <w:t>Wartość wypłaconych środków nie może przekroczyć …% kwoty dofinansowania, określonej w § 2 ust. 1, zaś ostatnia płatność, stanowiąca pozostałą do wypłaty część dofinansowania</w:t>
      </w:r>
      <w:r>
        <w:rPr>
          <w:rStyle w:val="Domylnaczcionkaakapitu3"/>
          <w:rFonts w:ascii="Arial Narrow" w:hAnsi="Arial Narrow" w:cs="Arial Narrow"/>
          <w:color w:val="000000"/>
          <w:sz w:val="20"/>
          <w:szCs w:val="20"/>
        </w:rPr>
        <w:t>,</w:t>
      </w:r>
      <w:r w:rsidRPr="00846DA1">
        <w:rPr>
          <w:rStyle w:val="Domylnaczcionkaakapitu3"/>
          <w:rFonts w:ascii="Arial Narrow" w:hAnsi="Arial Narrow" w:cs="Arial Narrow"/>
          <w:color w:val="000000"/>
          <w:sz w:val="20"/>
          <w:szCs w:val="20"/>
        </w:rPr>
        <w:t xml:space="preserve"> przekazywana jest Beneficjentowi po zatwierdzeniu wniosku o płatność końcową</w:t>
      </w:r>
      <w:r>
        <w:rPr>
          <w:rStyle w:val="Odwoanieprzypisudolnego"/>
          <w:rFonts w:ascii="Arial Narrow" w:hAnsi="Arial Narrow" w:cs="Arial Narrow"/>
          <w:color w:val="000000"/>
          <w:sz w:val="20"/>
          <w:szCs w:val="20"/>
        </w:rPr>
        <w:footnoteReference w:id="24"/>
      </w:r>
      <w:r w:rsidRPr="00846DA1">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sporządza niezwłocznie po podpisaniu umowy i w porozumieniu z Instytucją Zarządzającą harmonogram płatności. Uzgodniony harmonogram Beneficjent przekazuje Instytucji Zarządzającej niezwłocznie za pośrednictwem SL2014  po otrzymaniu dostępu do systemu, chyba że z przyczyn technicznych nie jest to możliwe. W takim przypadku stosuje się § 16 ust. 8.</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4. Harmonogram płatności, o którym mowa w ust. 3, może podlegać aktualizacji. Aktualizacja jest skuteczna, pod warunkiem akceptacji przez Instytucję Zarządzającą i nie wymaga formy aneksu do umowy. Instytucja Zarządzająca akceptuje lub odrzuca zmianę harmonogramu płatności w SL2014 w terminie 30 dni  od jej otrzymania.</w:t>
      </w:r>
    </w:p>
    <w:p w:rsidR="00E606D1" w:rsidRPr="00D62138" w:rsidRDefault="00E606D1" w:rsidP="00E606D1">
      <w:pPr>
        <w:keepNext/>
        <w:keepLines/>
        <w:autoSpaceDE w:val="0"/>
        <w:spacing w:after="0"/>
        <w:jc w:val="both"/>
        <w:rPr>
          <w:rFonts w:ascii="Arial Narrow" w:hAnsi="Arial Narrow" w:cs="Arial Narrow"/>
          <w:color w:val="FF0000"/>
          <w:sz w:val="20"/>
          <w:szCs w:val="20"/>
        </w:rPr>
      </w:pPr>
      <w:r w:rsidRPr="00F242D7">
        <w:rPr>
          <w:rStyle w:val="Domylnaczcionkaakapitu1"/>
          <w:rFonts w:ascii="Arial Narrow" w:hAnsi="Arial Narrow" w:cs="Arial Narrow"/>
          <w:color w:val="000000"/>
          <w:sz w:val="20"/>
          <w:szCs w:val="20"/>
        </w:rPr>
        <w:t>5. Transze dofinansowania są przekazywane na następujący  rachunek bankowy  nr ……………………………………………………</w:t>
      </w:r>
      <w:r>
        <w:rPr>
          <w:rStyle w:val="Odwoanieprzypisudolnego"/>
          <w:rFonts w:ascii="Arial Narrow" w:hAnsi="Arial Narrow" w:cs="Arial Narrow"/>
          <w:color w:val="000000"/>
          <w:sz w:val="20"/>
          <w:szCs w:val="20"/>
        </w:rPr>
        <w:footnoteReference w:id="25"/>
      </w:r>
      <w:r w:rsidRPr="00DE2C47">
        <w:rPr>
          <w:rStyle w:val="Domylnaczcionkaakapitu1"/>
          <w:rFonts w:ascii="Arial Narrow" w:hAnsi="Arial Narrow" w:cs="Arial Narrow"/>
          <w:sz w:val="20"/>
          <w:szCs w:val="20"/>
        </w:rPr>
        <w:t xml:space="preserve">, </w:t>
      </w:r>
      <w:r w:rsidRPr="00D62138">
        <w:rPr>
          <w:rStyle w:val="Domylnaczcionkaakapitu1"/>
          <w:rFonts w:ascii="Arial Narrow" w:hAnsi="Arial Narrow" w:cs="Arial Narrow"/>
          <w:sz w:val="20"/>
          <w:szCs w:val="20"/>
        </w:rPr>
        <w:t xml:space="preserve">z zastrzeżeniem § 28 ust. </w:t>
      </w:r>
      <w:r>
        <w:rPr>
          <w:rStyle w:val="Domylnaczcionkaakapitu1"/>
          <w:rFonts w:ascii="Arial Narrow" w:hAnsi="Arial Narrow" w:cs="Arial Narrow"/>
          <w:sz w:val="20"/>
          <w:szCs w:val="20"/>
        </w:rPr>
        <w:t>3</w:t>
      </w:r>
      <w:r w:rsidRPr="00D62138">
        <w:rPr>
          <w:rStyle w:val="Domylnaczcionkaakapitu1"/>
          <w:rFonts w:ascii="Arial Narrow" w:hAnsi="Arial Narrow" w:cs="Arial Narrow"/>
          <w:sz w:val="20"/>
          <w:szCs w:val="20"/>
        </w:rPr>
        <w:t xml:space="preserve"> Umowy</w:t>
      </w:r>
      <w:r>
        <w:rPr>
          <w:rStyle w:val="Odwoanieprzypisudolnego"/>
          <w:rFonts w:ascii="Arial Narrow" w:hAnsi="Arial Narrow" w:cs="Arial Narrow"/>
          <w:sz w:val="20"/>
          <w:szCs w:val="20"/>
        </w:rPr>
        <w:footnoteReference w:id="26"/>
      </w:r>
      <w:r w:rsidRPr="00D62138">
        <w:rPr>
          <w:rStyle w:val="Domylnaczcionkaakapitu1"/>
          <w:rFonts w:ascii="Arial Narrow" w:hAnsi="Arial Narrow" w:cs="Arial Narrow"/>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Beneficjent zobowiązuje się, że od momentu podpisania umowy, wydatki na realizację projektu będzie ponosił z wyodrębnionego rachunku bankowego określonego w ust. 5.</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7. Beneficjent wraz ze złożeniem pierwszego wniosku o płatność poinformuje Instytucję Zarządzającą z jakich rachunków bankowych były lub będą ponoszone wydatki przez podmioty wymienione w § 4 ust. 3</w:t>
      </w:r>
      <w:r>
        <w:rPr>
          <w:rStyle w:val="Odwoanieprzypisudolnego"/>
          <w:rFonts w:ascii="Arial Narrow" w:hAnsi="Arial Narrow" w:cs="Arial Narrow"/>
          <w:color w:val="000000"/>
          <w:sz w:val="20"/>
          <w:szCs w:val="20"/>
        </w:rPr>
        <w:footnoteReference w:id="27"/>
      </w:r>
      <w:r w:rsidRPr="00F242D7">
        <w:rPr>
          <w:rFonts w:ascii="Arial Narrow" w:hAnsi="Arial Narrow" w:cs="Arial Narrow"/>
          <w:color w:val="000000"/>
          <w:sz w:val="20"/>
          <w:szCs w:val="20"/>
        </w:rPr>
        <w:t xml:space="preserve">. </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8. Zmiana rachunku bankowego</w:t>
      </w:r>
      <w:r>
        <w:rPr>
          <w:rFonts w:ascii="Arial Narrow" w:hAnsi="Arial Narrow" w:cs="Arial Narrow"/>
          <w:color w:val="000000"/>
          <w:sz w:val="20"/>
          <w:szCs w:val="20"/>
        </w:rPr>
        <w:t xml:space="preserve"> lub rachunku powierniczego</w:t>
      </w:r>
      <w:r>
        <w:rPr>
          <w:rStyle w:val="Odwoanieprzypisudolnego"/>
          <w:rFonts w:ascii="Arial Narrow" w:hAnsi="Arial Narrow" w:cs="Arial Narrow"/>
          <w:color w:val="000000"/>
          <w:sz w:val="20"/>
          <w:szCs w:val="20"/>
        </w:rPr>
        <w:footnoteReference w:id="28"/>
      </w:r>
      <w:r w:rsidRPr="00F242D7">
        <w:rPr>
          <w:rFonts w:ascii="Arial Narrow" w:hAnsi="Arial Narrow" w:cs="Arial Narrow"/>
          <w:color w:val="000000"/>
          <w:sz w:val="20"/>
          <w:szCs w:val="20"/>
        </w:rPr>
        <w:t>, o którym mowa w ust. 5 wymaga zmiany umowy w formie aneksu. Beneficjent ma obowiązek niezwłocznego złożenia Instytucji Zarządzającej w formie pisemnej zawiadomienia o zmianie rachunku bankowego</w:t>
      </w:r>
      <w:r w:rsidRPr="00004DC2">
        <w:rPr>
          <w:rFonts w:ascii="Arial Narrow" w:hAnsi="Arial Narrow" w:cs="Arial Narrow"/>
          <w:color w:val="000000"/>
          <w:sz w:val="20"/>
          <w:szCs w:val="20"/>
        </w:rPr>
        <w:t xml:space="preserve"> </w:t>
      </w:r>
      <w:r>
        <w:rPr>
          <w:rFonts w:ascii="Arial Narrow" w:hAnsi="Arial Narrow" w:cs="Arial Narrow"/>
          <w:color w:val="000000"/>
          <w:sz w:val="20"/>
          <w:szCs w:val="20"/>
        </w:rPr>
        <w:t>lub rachunku powierniczego</w:t>
      </w:r>
      <w:r>
        <w:rPr>
          <w:rStyle w:val="Odwoanieprzypisudolnego"/>
          <w:rFonts w:ascii="Arial Narrow" w:hAnsi="Arial Narrow" w:cs="Arial Narrow"/>
          <w:color w:val="000000"/>
          <w:sz w:val="20"/>
          <w:szCs w:val="20"/>
        </w:rPr>
        <w:footnoteReference w:id="29"/>
      </w:r>
      <w:r w:rsidRPr="00F242D7">
        <w:rPr>
          <w:rFonts w:ascii="Arial Narrow" w:hAnsi="Arial Narrow" w:cs="Arial Narrow"/>
          <w:color w:val="000000"/>
          <w:sz w:val="20"/>
          <w:szCs w:val="20"/>
        </w:rPr>
        <w:t xml:space="preserve"> w celu  sporządzenia aneksu.</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9. Beneficjent oraz </w:t>
      </w:r>
      <w:r w:rsidRPr="00F242D7">
        <w:rPr>
          <w:rStyle w:val="Domylnaczcionkaakapitu1"/>
          <w:rFonts w:ascii="Arial Narrow" w:hAnsi="Arial Narrow" w:cs="Arial Narrow"/>
          <w:i/>
          <w:iCs/>
          <w:color w:val="000000"/>
          <w:sz w:val="20"/>
          <w:szCs w:val="20"/>
        </w:rPr>
        <w:t>Partnerzy</w:t>
      </w:r>
      <w:r>
        <w:rPr>
          <w:rStyle w:val="Odwoanieprzypisudolnego"/>
          <w:rFonts w:ascii="Arial Narrow" w:hAnsi="Arial Narrow" w:cs="Arial Narrow"/>
          <w:i/>
          <w:iCs/>
          <w:color w:val="000000"/>
          <w:sz w:val="20"/>
          <w:szCs w:val="20"/>
        </w:rPr>
        <w:footnoteReference w:id="30"/>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nie mogą przeznaczać otrzymanych transz dofinansowania na cele inne niż związane z Projektem, w tym na finansowanie swojej podstawowej, </w:t>
      </w:r>
      <w:proofErr w:type="spellStart"/>
      <w:r w:rsidRPr="00F242D7">
        <w:rPr>
          <w:rStyle w:val="Domylnaczcionkaakapitu1"/>
          <w:rFonts w:ascii="Arial Narrow" w:hAnsi="Arial Narrow" w:cs="Arial Narrow"/>
          <w:color w:val="000000"/>
          <w:sz w:val="20"/>
          <w:szCs w:val="20"/>
        </w:rPr>
        <w:t>pozaprojektowej</w:t>
      </w:r>
      <w:proofErr w:type="spellEnd"/>
      <w:r w:rsidRPr="00F242D7">
        <w:rPr>
          <w:rStyle w:val="Domylnaczcionkaakapitu1"/>
          <w:rFonts w:ascii="Arial Narrow" w:hAnsi="Arial Narrow" w:cs="Arial Narrow"/>
          <w:color w:val="000000"/>
          <w:sz w:val="20"/>
          <w:szCs w:val="20"/>
        </w:rPr>
        <w:t xml:space="preserve"> działalności. Niedopuszczalne jest także przeznaczenie  transz na sfinansowanie wydatków niekwalifikowalnych Projektu. W przypadku naruszenia zakazu stosuje się § 13.</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10. Beneficjent zobowiązuje się poinformować Instytucję Zarządzającą, na jej wniosek i w terminie do 15 października danego roku., o kwocie przekazanego mu dofinansowania, o którym mowa w § 2 ust. 1 lit. b) , która nie zostanie wydatkowana do końca danego roku. Powyższa kwota podlega zwrotowi na rachunek i w terminie wskazanym przez Instytucję Zarządzającą.</w:t>
      </w:r>
    </w:p>
    <w:p w:rsidR="00E606D1" w:rsidRPr="00F242D7" w:rsidRDefault="00E606D1" w:rsidP="00E606D1">
      <w:pPr>
        <w:keepNext/>
        <w:keepLines/>
        <w:autoSpaceDE w:val="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11. Kwota, o której mowa w ust. 10, która została zgłoszona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Fonts w:ascii="Arial Narrow" w:hAnsi="Arial Narrow" w:cs="Arial Narrow"/>
          <w:color w:val="000000"/>
          <w:sz w:val="20"/>
          <w:szCs w:val="20"/>
        </w:rPr>
        <w:t>do ujęcia 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rsidR="00E606D1" w:rsidRDefault="00E606D1" w:rsidP="00E606D1"/>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lastRenderedPageBreak/>
        <w:t>12. Kwota dofinansowania,</w:t>
      </w:r>
      <w:r w:rsidRPr="00F242D7">
        <w:rPr>
          <w:rFonts w:ascii="Arial Narrow" w:hAnsi="Arial Narrow" w:cs="Arial Narrow"/>
          <w:sz w:val="20"/>
          <w:szCs w:val="20"/>
        </w:rPr>
        <w:t xml:space="preserve"> </w:t>
      </w:r>
      <w:r w:rsidRPr="00F242D7">
        <w:rPr>
          <w:rFonts w:ascii="Arial Narrow" w:hAnsi="Arial Narrow" w:cs="Arial Narrow"/>
          <w:color w:val="000000"/>
          <w:sz w:val="20"/>
          <w:szCs w:val="20"/>
        </w:rPr>
        <w:t>o którym mowa w § 2 ust. 1 lit. b), niewydatkowana i niezgłoszona zgodnie z ust. 10 podlega zwrotowi w terminie do przedostatniego dnia roboczego danego roku kalendarzowego  na rachunek wskazany przez Instytucję Zarządzającą.</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13. Kwota dofinansowania, o której mowa w § 2 ust. 1 lit. a) , niewydatkowana z końcem roku budżetowego, pozostaje na rachunku bankowym, o którym mowa w ust. 5, do dyspozycji Beneficjenta w następnym roku budżetowym.</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14. Jeżeli w wyniku zawartego między stronami aneksu do umowy zmianie ulega kwota dofinansowania i w związku z tym wartość wypłaconych zaliczek  przekracza wysokość</w:t>
      </w:r>
      <w:r>
        <w:rPr>
          <w:rFonts w:ascii="Arial Narrow" w:hAnsi="Arial Narrow" w:cs="Arial Narrow"/>
          <w:color w:val="000000"/>
          <w:sz w:val="20"/>
          <w:szCs w:val="20"/>
        </w:rPr>
        <w:t xml:space="preserve">, </w:t>
      </w:r>
      <w:r w:rsidRPr="00F402FF">
        <w:rPr>
          <w:rFonts w:ascii="Arial Narrow" w:eastAsia="Calibri" w:hAnsi="Arial Narrow" w:cs="Arial Narrow"/>
          <w:color w:val="000000"/>
          <w:sz w:val="20"/>
          <w:szCs w:val="20"/>
        </w:rPr>
        <w:t xml:space="preserve">o której mowa w </w:t>
      </w:r>
      <w:r>
        <w:rPr>
          <w:rFonts w:ascii="Arial Narrow" w:eastAsia="Calibri" w:hAnsi="Arial Narrow" w:cs="Arial Narrow"/>
          <w:color w:val="000000"/>
          <w:sz w:val="20"/>
          <w:szCs w:val="20"/>
        </w:rPr>
        <w:t xml:space="preserve">§ 8 </w:t>
      </w:r>
      <w:r w:rsidRPr="00F402FF">
        <w:rPr>
          <w:rFonts w:ascii="Arial Narrow" w:eastAsia="Calibri" w:hAnsi="Arial Narrow" w:cs="Arial Narrow"/>
          <w:color w:val="000000"/>
          <w:sz w:val="20"/>
          <w:szCs w:val="20"/>
        </w:rPr>
        <w:t>ust. 2</w:t>
      </w:r>
      <w:r w:rsidRPr="00F242D7">
        <w:rPr>
          <w:rFonts w:ascii="Arial Narrow" w:hAnsi="Arial Narrow" w:cs="Arial Narrow"/>
          <w:color w:val="000000"/>
          <w:sz w:val="20"/>
          <w:szCs w:val="20"/>
        </w:rPr>
        <w:t xml:space="preserve"> , Beneficjent jest zobowiązany do zwrotu  różnicy w wypłaconych środkach, w terminie 14 dni od daty podpisania aneksu. W razie braku zwrotu środków, o których mowa w zdaniu poprzednim, stosuje się § 13 umowy.</w:t>
      </w:r>
    </w:p>
    <w:p w:rsidR="00E606D1" w:rsidRDefault="00E606D1" w:rsidP="00E606D1">
      <w:pPr>
        <w:spacing w:after="0"/>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9.</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1. Strony ustalają następujące warunki przekazania transz dofinansowania w formie zaliczki:</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 pierwsza transza dofinansowania jest przekazywana w wysokości określonej w pierwszym wniosku o płatność w </w:t>
      </w:r>
      <w:r w:rsidRPr="00F242D7">
        <w:rPr>
          <w:rFonts w:ascii="Arial Narrow" w:hAnsi="Arial Narrow" w:cs="Arial Narrow"/>
          <w:sz w:val="20"/>
          <w:szCs w:val="20"/>
        </w:rPr>
        <w:t>terminie 21</w:t>
      </w:r>
      <w:r w:rsidRPr="00F242D7">
        <w:rPr>
          <w:rFonts w:ascii="Arial Narrow" w:hAnsi="Arial Narrow"/>
          <w:sz w:val="20"/>
          <w:szCs w:val="20"/>
        </w:rPr>
        <w:t xml:space="preserve"> </w:t>
      </w:r>
      <w:r w:rsidRPr="00F242D7">
        <w:rPr>
          <w:rStyle w:val="Domylnaczcionkaakapitu1"/>
          <w:rFonts w:ascii="Arial Narrow" w:hAnsi="Arial Narrow" w:cs="Arial Narrow"/>
          <w:color w:val="000000"/>
          <w:sz w:val="20"/>
          <w:szCs w:val="20"/>
        </w:rPr>
        <w:t>dni roboczych od dnia zatwierdzenia wniosku przez Instytucję Zarządzającą</w:t>
      </w:r>
      <w:r w:rsidRPr="00F242D7">
        <w:rPr>
          <w:rStyle w:val="Domylnaczcionkaakapitu1"/>
          <w:rFonts w:ascii="Arial Narrow" w:hAnsi="Arial Narrow" w:cs="Arial Narrow"/>
          <w:i/>
          <w:iCs/>
          <w:color w:val="000000"/>
          <w:sz w:val="20"/>
          <w:szCs w:val="20"/>
        </w:rPr>
        <w:t>, pod warunkiem wniesienia zabezpieczenia, o którym mowa w §15</w:t>
      </w:r>
      <w:r>
        <w:rPr>
          <w:rStyle w:val="Odwoanieprzypisudolnego"/>
          <w:rFonts w:ascii="Arial Narrow" w:hAnsi="Arial Narrow" w:cs="Arial Narrow"/>
          <w:i/>
          <w:iCs/>
          <w:color w:val="000000"/>
          <w:sz w:val="20"/>
          <w:szCs w:val="20"/>
        </w:rPr>
        <w:footnoteReference w:id="31"/>
      </w:r>
      <w:r w:rsidRPr="00F242D7">
        <w:rPr>
          <w:rStyle w:val="Domylnaczcionkaakapitu1"/>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kolejne transze dofinansowania są przekazywane</w:t>
      </w:r>
      <w:r w:rsidRPr="00F242D7">
        <w:rPr>
          <w:rFonts w:ascii="Arial Narrow" w:hAnsi="Arial Narrow" w:cs="Arial Narrow"/>
          <w:sz w:val="20"/>
          <w:szCs w:val="20"/>
        </w:rPr>
        <w:t xml:space="preserve"> w terminie 21 dni roboczych</w:t>
      </w:r>
      <w:r w:rsidRPr="00F242D7">
        <w:rPr>
          <w:rFonts w:ascii="Arial Narrow" w:hAnsi="Arial Narrow" w:cs="Arial Narrow"/>
          <w:color w:val="000000"/>
          <w:sz w:val="20"/>
          <w:szCs w:val="20"/>
        </w:rPr>
        <w:t xml:space="preserve"> od dnia zatwierdzenia przez Instytucję Zarządzającą wniosku o płatność rozliczającego wcześniejszą  transzę dofinansowania, w którym wykazano wydatki kwalifikowalne rozliczające 80 % łącznej kwoty otrzymanych transz dofinansowania, z zastrzeżeniem, że</w:t>
      </w:r>
      <w:r>
        <w:rPr>
          <w:rFonts w:ascii="Arial Narrow" w:hAnsi="Arial Narrow" w:cs="Arial Narrow"/>
          <w:color w:val="000000"/>
          <w:sz w:val="20"/>
          <w:szCs w:val="20"/>
        </w:rPr>
        <w:t xml:space="preserve"> Beneficjent na podstawie harmonogramu płatności nie wnioskuje o wypłatę transzy w późniejszym terminie lub</w:t>
      </w:r>
      <w:r w:rsidRPr="00F242D7">
        <w:rPr>
          <w:rFonts w:ascii="Arial Narrow" w:hAnsi="Arial Narrow" w:cs="Arial Narrow"/>
          <w:color w:val="000000"/>
          <w:sz w:val="20"/>
          <w:szCs w:val="20"/>
        </w:rPr>
        <w:t xml:space="preserve"> nie stwierdzono okoliczności, o których mowa w § 13 i §25.</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Transze dofinansowania przekazywane w formie refundacji wypłacane są w terminie 21 dni od dnia zatwierdzenia wniosku </w:t>
      </w:r>
      <w:r w:rsidRPr="00F242D7">
        <w:rPr>
          <w:rFonts w:ascii="Arial Narrow" w:hAnsi="Arial Narrow" w:cs="Arial Narrow"/>
          <w:color w:val="000000"/>
          <w:sz w:val="20"/>
          <w:szCs w:val="20"/>
        </w:rPr>
        <w:br/>
        <w:t>o płatność.</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3. Transze dofinansowania są przekazywane:</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w:t>
      </w:r>
      <w:r w:rsidRPr="00F242D7">
        <w:rPr>
          <w:rFonts w:ascii="Arial Narrow" w:hAnsi="Arial Narrow" w:cs="Arial Narrow"/>
          <w:sz w:val="20"/>
          <w:szCs w:val="20"/>
        </w:rPr>
        <w:t xml:space="preserve"> </w:t>
      </w:r>
      <w:r w:rsidRPr="00F242D7">
        <w:rPr>
          <w:rStyle w:val="Domylnaczcionkaakapitu3"/>
          <w:rFonts w:ascii="Arial Narrow" w:hAnsi="Arial Narrow" w:cs="Arial Narrow"/>
          <w:color w:val="000000"/>
          <w:sz w:val="20"/>
          <w:szCs w:val="20"/>
        </w:rPr>
        <w:t>zgodnie z harmonogramem płatności przekazanym przez SL2014;</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2) po</w:t>
      </w:r>
      <w:r w:rsidRPr="00F242D7">
        <w:rPr>
          <w:rFonts w:ascii="Arial Narrow" w:hAnsi="Arial Narrow" w:cs="Arial Narrow"/>
          <w:color w:val="000000"/>
          <w:sz w:val="20"/>
          <w:szCs w:val="20"/>
        </w:rPr>
        <w:t>d warunkiem dostępności środków na rachunku bankowym Ministra Finansów, w przypadku środków o których mowa w § 2 ust. 1 lit. a)   i Instytucji Zarządzającej, w przypadku środków o których mowa w § 2 ust. 1 lit. b).</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3) pod  warunkiem zatwierdzenia przez Instytucję Zarządzającą wniosku o płatność.</w:t>
      </w:r>
    </w:p>
    <w:p w:rsidR="00E606D1" w:rsidRPr="00F242D7" w:rsidRDefault="00E606D1" w:rsidP="00E606D1">
      <w:pPr>
        <w:keepNext/>
        <w:keepLines/>
        <w:autoSpaceDE w:val="0"/>
        <w:spacing w:after="0"/>
        <w:jc w:val="both"/>
        <w:rPr>
          <w:rStyle w:val="Domylnaczcionkaakapitu3"/>
          <w:rFonts w:ascii="Arial Narrow" w:hAnsi="Arial Narrow" w:cs="Arial Narrow"/>
          <w:color w:val="19161B"/>
          <w:sz w:val="20"/>
          <w:szCs w:val="20"/>
        </w:rPr>
      </w:pPr>
      <w:r w:rsidRPr="00F242D7">
        <w:rPr>
          <w:rStyle w:val="Domylnaczcionkaakapitu1"/>
          <w:rFonts w:ascii="Arial Narrow" w:hAnsi="Arial Narrow" w:cs="Arial Narrow"/>
          <w:color w:val="000000"/>
          <w:sz w:val="20"/>
          <w:szCs w:val="20"/>
        </w:rPr>
        <w:t>4</w:t>
      </w:r>
      <w:r w:rsidRPr="00F242D7">
        <w:rPr>
          <w:rStyle w:val="Domylnaczcionkaakapitu3"/>
          <w:rFonts w:ascii="Arial Narrow" w:hAnsi="Arial Narrow" w:cs="Arial Narrow"/>
          <w:color w:val="19161B"/>
          <w:sz w:val="20"/>
          <w:szCs w:val="20"/>
        </w:rPr>
        <w:t xml:space="preserve">. Instytucja Zarządzająca może zawiesić wypłacenie transzy dofinansowania na uzasadniony wniosek instytucji kontrolnych lub </w:t>
      </w:r>
      <w:r w:rsidRPr="00F242D7">
        <w:rPr>
          <w:rStyle w:val="Domylnaczcionkaakapitu3"/>
          <w:rFonts w:ascii="Arial Narrow" w:hAnsi="Arial Narrow" w:cs="Arial Narrow"/>
          <w:color w:val="19161B"/>
          <w:sz w:val="20"/>
          <w:szCs w:val="20"/>
        </w:rPr>
        <w:br/>
        <w:t>w przypadku stwierdzenia:</w:t>
      </w:r>
    </w:p>
    <w:p w:rsidR="00E606D1" w:rsidRPr="00F242D7" w:rsidRDefault="00E606D1" w:rsidP="00E606D1">
      <w:pPr>
        <w:keepNext/>
        <w:keepLines/>
        <w:autoSpaceDE w:val="0"/>
        <w:spacing w:after="0"/>
        <w:jc w:val="both"/>
        <w:rPr>
          <w:rFonts w:ascii="Arial Narrow" w:hAnsi="Arial Narrow" w:cs="Arial Narrow"/>
          <w:color w:val="19161B"/>
          <w:sz w:val="20"/>
          <w:szCs w:val="20"/>
        </w:rPr>
      </w:pPr>
      <w:r w:rsidRPr="00F242D7">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rsidR="00E606D1" w:rsidRPr="00F242D7" w:rsidRDefault="00E606D1" w:rsidP="00E606D1">
      <w:pPr>
        <w:keepNext/>
        <w:keepLines/>
        <w:tabs>
          <w:tab w:val="left" w:pos="720"/>
        </w:tabs>
        <w:autoSpaceDE w:val="0"/>
        <w:spacing w:after="0"/>
        <w:jc w:val="both"/>
        <w:rPr>
          <w:rFonts w:ascii="Arial Narrow" w:hAnsi="Arial Narrow" w:cs="Arial Narrow"/>
          <w:color w:val="19161B"/>
          <w:sz w:val="20"/>
          <w:szCs w:val="20"/>
        </w:rPr>
      </w:pPr>
      <w:r w:rsidRPr="00F242D7">
        <w:rPr>
          <w:rFonts w:ascii="Arial Narrow" w:hAnsi="Arial Narrow" w:cs="Arial Narrow"/>
          <w:color w:val="19161B"/>
          <w:sz w:val="20"/>
          <w:szCs w:val="20"/>
        </w:rPr>
        <w:t>b) nieprawidłowej realizacji Projektu, w szczególności w przypadku nierealizowania Projektu oraz nieprzedkładania zgodnie z umową wniosków o płatność,</w:t>
      </w:r>
    </w:p>
    <w:p w:rsidR="00E606D1" w:rsidRPr="00F242D7" w:rsidRDefault="00E606D1" w:rsidP="00E606D1">
      <w:pPr>
        <w:keepNext/>
        <w:keepLines/>
        <w:numPr>
          <w:ilvl w:val="0"/>
          <w:numId w:val="6"/>
        </w:numPr>
        <w:tabs>
          <w:tab w:val="left" w:pos="720"/>
        </w:tabs>
        <w:suppressAutoHyphens/>
        <w:autoSpaceDE w:val="0"/>
        <w:spacing w:after="0" w:line="100" w:lineRule="atLeast"/>
        <w:jc w:val="both"/>
        <w:textAlignment w:val="baseline"/>
        <w:rPr>
          <w:rFonts w:ascii="Arial Narrow" w:hAnsi="Arial Narrow" w:cs="Arial Narrow"/>
          <w:color w:val="19161B"/>
          <w:sz w:val="20"/>
          <w:szCs w:val="20"/>
        </w:rPr>
      </w:pPr>
      <w:r w:rsidRPr="00F242D7">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E606D1" w:rsidRPr="00F242D7" w:rsidRDefault="00E606D1" w:rsidP="00E606D1">
      <w:pPr>
        <w:keepNext/>
        <w:keepLines/>
        <w:numPr>
          <w:ilvl w:val="0"/>
          <w:numId w:val="6"/>
        </w:numPr>
        <w:tabs>
          <w:tab w:val="left" w:pos="720"/>
        </w:tabs>
        <w:suppressAutoHyphens/>
        <w:autoSpaceDE w:val="0"/>
        <w:spacing w:after="0" w:line="100" w:lineRule="atLeast"/>
        <w:jc w:val="both"/>
        <w:textAlignment w:val="baseline"/>
        <w:rPr>
          <w:rStyle w:val="Domylnaczcionkaakapitu3"/>
          <w:rFonts w:ascii="Arial Narrow" w:hAnsi="Arial Narrow" w:cs="Arial Narrow"/>
          <w:sz w:val="20"/>
          <w:szCs w:val="20"/>
        </w:rPr>
      </w:pPr>
      <w:r w:rsidRPr="00F242D7">
        <w:rPr>
          <w:rFonts w:ascii="Arial Narrow" w:hAnsi="Arial Narrow" w:cs="Arial Narrow"/>
          <w:color w:val="19161B"/>
          <w:sz w:val="20"/>
          <w:szCs w:val="20"/>
        </w:rPr>
        <w:t xml:space="preserve"> dokumentowania realizacji Projektu niezgodnie z postanowieniami niniejszej umowy,</w:t>
      </w:r>
    </w:p>
    <w:p w:rsidR="00E606D1" w:rsidRPr="00F242D7" w:rsidRDefault="00E606D1" w:rsidP="00E606D1">
      <w:pPr>
        <w:keepNext/>
        <w:keepLines/>
        <w:tabs>
          <w:tab w:val="left" w:pos="720"/>
        </w:tabs>
        <w:autoSpaceDE w:val="0"/>
        <w:spacing w:after="0"/>
        <w:jc w:val="both"/>
        <w:rPr>
          <w:rFonts w:ascii="Arial Narrow" w:hAnsi="Arial Narrow" w:cs="Arial Narrow"/>
          <w:color w:val="19161B"/>
          <w:sz w:val="20"/>
          <w:szCs w:val="20"/>
        </w:rPr>
      </w:pPr>
      <w:r w:rsidRPr="00F242D7">
        <w:rPr>
          <w:rStyle w:val="Domylnaczcionkaakapitu3"/>
          <w:rFonts w:ascii="Arial Narrow" w:hAnsi="Arial Narrow" w:cs="Arial Narrow"/>
          <w:sz w:val="20"/>
          <w:szCs w:val="20"/>
        </w:rPr>
        <w:t xml:space="preserve">e) zwrócenia się do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Style w:val="Domylnaczcionkaakapitu3"/>
          <w:rFonts w:ascii="Arial Narrow" w:hAnsi="Arial Narrow" w:cs="Arial Narrow"/>
          <w:sz w:val="20"/>
          <w:szCs w:val="20"/>
        </w:rPr>
        <w:t xml:space="preserve">z wnioskiem o interpretację, zgodnie z </w:t>
      </w:r>
      <w:r w:rsidRPr="00F242D7">
        <w:rPr>
          <w:rStyle w:val="Domylnaczcionkaakapitu3"/>
          <w:rFonts w:ascii="Arial Narrow" w:hAnsi="Arial Narrow" w:cs="Segoe UI"/>
          <w:sz w:val="20"/>
          <w:szCs w:val="20"/>
        </w:rPr>
        <w:t>§</w:t>
      </w:r>
      <w:r w:rsidRPr="00F242D7">
        <w:rPr>
          <w:rStyle w:val="Domylnaczcionkaakapitu3"/>
          <w:rFonts w:ascii="Arial Narrow" w:hAnsi="Arial Narrow" w:cs="Arial Narrow"/>
          <w:sz w:val="20"/>
          <w:szCs w:val="20"/>
        </w:rPr>
        <w:t xml:space="preserve"> 4 ust. 6.</w:t>
      </w:r>
    </w:p>
    <w:p w:rsidR="00E606D1" w:rsidRPr="00F242D7" w:rsidRDefault="00E606D1" w:rsidP="00E606D1">
      <w:pPr>
        <w:keepNext/>
        <w:keepLines/>
        <w:autoSpaceDE w:val="0"/>
        <w:spacing w:after="0"/>
        <w:jc w:val="both"/>
        <w:rPr>
          <w:rFonts w:ascii="Arial Narrow" w:hAnsi="Arial Narrow" w:cs="Arial Narrow"/>
          <w:color w:val="19161B"/>
          <w:sz w:val="20"/>
          <w:szCs w:val="20"/>
        </w:rPr>
      </w:pPr>
      <w:r w:rsidRPr="00F242D7">
        <w:rPr>
          <w:rFonts w:ascii="Arial Narrow" w:hAnsi="Arial Narrow" w:cs="Arial Narrow"/>
          <w:color w:val="19161B"/>
          <w:sz w:val="20"/>
          <w:szCs w:val="20"/>
        </w:rPr>
        <w:t>5. Instytucja Zarządzająca informuje Beneficjenta pisemnie oraz za pośrednictwem SL2014 o zawieszeniu biegu terminu wypłaty transzy dofinansowania i jego przyczynach.</w:t>
      </w:r>
    </w:p>
    <w:p w:rsidR="00E606D1" w:rsidRPr="00F242D7" w:rsidRDefault="00E606D1" w:rsidP="00E606D1">
      <w:pPr>
        <w:keepNext/>
        <w:keepLines/>
        <w:autoSpaceDE w:val="0"/>
        <w:spacing w:after="0"/>
        <w:jc w:val="both"/>
        <w:rPr>
          <w:rFonts w:ascii="Arial Narrow" w:hAnsi="Arial Narrow" w:cs="Arial Narrow"/>
          <w:color w:val="19161B"/>
          <w:sz w:val="20"/>
          <w:szCs w:val="20"/>
        </w:rPr>
      </w:pPr>
      <w:r w:rsidRPr="00F242D7">
        <w:rPr>
          <w:rFonts w:ascii="Arial Narrow" w:hAnsi="Arial Narrow" w:cs="Arial Narrow"/>
          <w:color w:val="19161B"/>
          <w:sz w:val="20"/>
          <w:szCs w:val="20"/>
        </w:rPr>
        <w:t>6. Uruchomienie płatności następuje po ustaniu przeszkód, o których mowa w ust. 4.</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19161B"/>
          <w:sz w:val="20"/>
          <w:szCs w:val="20"/>
        </w:rPr>
        <w:t>7. Fakt zawieszenia wypłaty transzy dofinansowania nie wpływa na obowiązek realizacji Projektu przez Beneficjenta.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8. Odsetki bankowe od przekazanych Beneficjentowi transz dofinansowania w formie zaliczek, są wykazywane we wniosku </w:t>
      </w:r>
      <w:r w:rsidRPr="00F242D7">
        <w:rPr>
          <w:rStyle w:val="Domylnaczcionkaakapitu3"/>
          <w:rFonts w:ascii="Arial Narrow" w:hAnsi="Arial Narrow" w:cs="Arial Narrow"/>
          <w:color w:val="000000"/>
          <w:sz w:val="20"/>
          <w:szCs w:val="20"/>
        </w:rPr>
        <w:br/>
        <w:t>o płatność i podlegają zwrotowi na rachunek bankowy Instytucji Zarządzającej po zakończeniu kwartału i na koniec realizacji projektu</w:t>
      </w:r>
      <w:r w:rsidRPr="00B7044C">
        <w:rPr>
          <w:rStyle w:val="Domylnaczcionkaakapitu3"/>
          <w:rFonts w:ascii="Arial Narrow" w:hAnsi="Arial Narrow" w:cs="Arial Narrow"/>
          <w:color w:val="000000"/>
          <w:sz w:val="20"/>
          <w:szCs w:val="20"/>
        </w:rPr>
        <w:t>, o ile przepisy odrębne nie stanowią inaczej</w:t>
      </w:r>
      <w:r w:rsidRPr="00AA3EFD">
        <w:rPr>
          <w:rStyle w:val="Domylnaczcionkaakapitu3"/>
          <w:rFonts w:ascii="Arial Narrow" w:hAnsi="Arial Narrow" w:cs="Arial Narrow"/>
          <w:color w:val="000000"/>
          <w:sz w:val="20"/>
          <w:szCs w:val="20"/>
        </w:rPr>
        <w:t>.</w:t>
      </w:r>
    </w:p>
    <w:p w:rsidR="00E606D1" w:rsidRDefault="00E606D1" w:rsidP="00E606D1"/>
    <w:p w:rsidR="00E606D1" w:rsidRDefault="00E606D1" w:rsidP="00E606D1"/>
    <w:p w:rsidR="00E606D1" w:rsidRDefault="00E606D1" w:rsidP="00E606D1"/>
    <w:p w:rsidR="00E606D1" w:rsidRDefault="00E606D1" w:rsidP="00E606D1"/>
    <w:p w:rsidR="00E606D1" w:rsidRPr="00795E36" w:rsidRDefault="00E606D1" w:rsidP="00E606D1">
      <w:pPr>
        <w:keepNext/>
        <w:keepLines/>
        <w:autoSpaceDE w:val="0"/>
        <w:spacing w:after="0"/>
        <w:jc w:val="center"/>
        <w:rPr>
          <w:rFonts w:ascii="Arial Narrow" w:hAnsi="Arial Narrow" w:cs="Arial Narrow"/>
          <w:b/>
          <w:color w:val="000000"/>
          <w:sz w:val="20"/>
          <w:szCs w:val="20"/>
        </w:rPr>
      </w:pPr>
      <w:r w:rsidRPr="00795E36">
        <w:rPr>
          <w:rFonts w:ascii="Arial Narrow" w:hAnsi="Arial Narrow" w:cs="Arial Narrow"/>
          <w:b/>
          <w:color w:val="000000"/>
          <w:sz w:val="20"/>
          <w:szCs w:val="20"/>
        </w:rPr>
        <w:lastRenderedPageBreak/>
        <w:t>Wnioski o płatność</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10.</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1.Beneficjent zobowiązany jest do składania wniosków o płatność, w ramach których:</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a) wnioskuje o przekazanie dofinansowania w formie zaliczki lub refundacji;</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b) wykazuje wydatki poniesione na realizację projektu;</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c) przekazuje informację o postępie realizacji projektu. </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Beneficjent ma obowiązek pokrycia każdego wydatku związanego z realizacją Projektu w montażu finansowym określonym w § 2 ust. 1 umowy. W przypadku braku możliwości rozliczenia wydatków w montażu określonym w zdaniu poprzednim, Beneficjent ma obowiązek zachowania tego montażu  we wniosku o płatność.</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Wzór wniosku o płatność określają Wytyczne w zakresie  warunków gromadzenia i przekazywania danych w postaci elektronicznej na lata 2014-2020 a w formie edytowalnej wzór opublikowany jest na stronie internetowej: www.rpo.lodzkie.pl.</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Jeden wniosek o płatność może spełniać kilka funkcji, o których mowa w ust. 1</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5. Beneficjent składa pierwszy wniosek o płatność, będący podstawą wypłaty pierwszej transzy dofinansowania, w terminie określonym w  harmonogramie płatności, o którym mowa w § 8  ust. 3 i 4.</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6. Beneficjent składa drugi i kolejne wnioski o płatność zgodnie z harmonogramem płatności,</w:t>
      </w:r>
      <w:r w:rsidRPr="00F242D7">
        <w:rPr>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E606D1" w:rsidRPr="00F242D7" w:rsidRDefault="00E606D1" w:rsidP="00E606D1">
      <w:pPr>
        <w:keepNext/>
        <w:keepLines/>
        <w:spacing w:after="0"/>
        <w:rPr>
          <w:rFonts w:ascii="Arial Narrow" w:hAnsi="Arial Narrow" w:cs="Arial Narrow"/>
          <w:sz w:val="20"/>
          <w:szCs w:val="20"/>
        </w:rPr>
      </w:pPr>
      <w:r w:rsidRPr="00F242D7">
        <w:rPr>
          <w:rStyle w:val="Domylnaczcionkaakapitu1"/>
          <w:rFonts w:ascii="Arial Narrow" w:hAnsi="Arial Narrow" w:cs="Arial Narrow"/>
          <w:color w:val="000000"/>
          <w:sz w:val="20"/>
          <w:szCs w:val="20"/>
        </w:rPr>
        <w:t xml:space="preserve">8. </w:t>
      </w:r>
      <w:r w:rsidRPr="00F242D7">
        <w:rPr>
          <w:rFonts w:ascii="Arial Narrow" w:hAnsi="Arial Narrow" w:cs="Arial Narrow"/>
          <w:sz w:val="20"/>
          <w:szCs w:val="20"/>
        </w:rPr>
        <w:t xml:space="preserve">Jeżeli </w:t>
      </w:r>
      <w:r w:rsidRPr="00846DA1">
        <w:rPr>
          <w:rFonts w:ascii="Arial Narrow" w:hAnsi="Arial Narrow" w:cs="Arial Narrow"/>
          <w:sz w:val="20"/>
          <w:szCs w:val="20"/>
        </w:rPr>
        <w:t>projekt rozliczany jest jednym wnioskiem o płatność, w ramach którego Beneficjent wykazuje wydatki poniesione na realizację projektu</w:t>
      </w:r>
      <w:r>
        <w:rPr>
          <w:rFonts w:ascii="Arial Narrow" w:hAnsi="Arial Narrow" w:cs="Arial Narrow"/>
          <w:sz w:val="20"/>
          <w:szCs w:val="20"/>
        </w:rPr>
        <w:t xml:space="preserve"> </w:t>
      </w:r>
    </w:p>
    <w:p w:rsidR="00E606D1" w:rsidRPr="00F242D7" w:rsidRDefault="00E606D1" w:rsidP="00E606D1">
      <w:pPr>
        <w:keepNext/>
        <w:keepLines/>
        <w:spacing w:after="0"/>
        <w:rPr>
          <w:rFonts w:ascii="Arial Narrow" w:hAnsi="Arial Narrow" w:cs="Arial Narrow"/>
          <w:sz w:val="20"/>
          <w:szCs w:val="20"/>
        </w:rPr>
      </w:pPr>
      <w:r w:rsidRPr="00F242D7">
        <w:rPr>
          <w:rFonts w:ascii="Arial Narrow" w:hAnsi="Arial Narrow" w:cs="Arial Narrow"/>
          <w:sz w:val="20"/>
          <w:szCs w:val="20"/>
        </w:rPr>
        <w:t>- w przypadku refundacji Beneficjent ma obowiązek złożenia wniosku o płatność</w:t>
      </w:r>
      <w:r>
        <w:rPr>
          <w:rFonts w:ascii="Arial Narrow" w:hAnsi="Arial Narrow" w:cs="Arial Narrow"/>
          <w:sz w:val="20"/>
          <w:szCs w:val="20"/>
        </w:rPr>
        <w:t xml:space="preserve"> </w:t>
      </w:r>
      <w:r w:rsidRPr="00F242D7">
        <w:rPr>
          <w:rFonts w:ascii="Arial Narrow" w:hAnsi="Arial Narrow" w:cs="Arial Narrow"/>
          <w:sz w:val="20"/>
          <w:szCs w:val="20"/>
        </w:rPr>
        <w:t>w terminie</w:t>
      </w:r>
      <w:r>
        <w:rPr>
          <w:rFonts w:ascii="Arial Narrow" w:hAnsi="Arial Narrow" w:cs="Arial Narrow"/>
          <w:sz w:val="20"/>
          <w:szCs w:val="20"/>
        </w:rPr>
        <w:t>,</w:t>
      </w:r>
      <w:r w:rsidRPr="00F242D7">
        <w:rPr>
          <w:rFonts w:ascii="Arial Narrow" w:hAnsi="Arial Narrow" w:cs="Arial Narrow"/>
          <w:sz w:val="20"/>
          <w:szCs w:val="20"/>
        </w:rPr>
        <w:t xml:space="preserve"> o którym mowa w ust. 7;</w:t>
      </w:r>
    </w:p>
    <w:p w:rsidR="00E606D1" w:rsidRPr="00F242D7" w:rsidRDefault="00E606D1" w:rsidP="00E606D1">
      <w:pPr>
        <w:keepNext/>
        <w:keepLines/>
        <w:spacing w:after="0"/>
        <w:rPr>
          <w:rFonts w:ascii="Arial Narrow" w:hAnsi="Arial Narrow" w:cs="Arial Narrow"/>
          <w:sz w:val="20"/>
          <w:szCs w:val="20"/>
        </w:rPr>
      </w:pPr>
      <w:r w:rsidRPr="00F242D7">
        <w:rPr>
          <w:rFonts w:ascii="Arial Narrow" w:hAnsi="Arial Narrow" w:cs="Arial Narrow"/>
          <w:sz w:val="20"/>
          <w:szCs w:val="20"/>
        </w:rPr>
        <w:t>- w przypadku dofinansowania wypłacanego w formie zalicz</w:t>
      </w:r>
      <w:r>
        <w:rPr>
          <w:rFonts w:ascii="Arial Narrow" w:hAnsi="Arial Narrow" w:cs="Arial Narrow"/>
          <w:sz w:val="20"/>
          <w:szCs w:val="20"/>
        </w:rPr>
        <w:t>ki,</w:t>
      </w:r>
      <w:r w:rsidRPr="00F242D7">
        <w:rPr>
          <w:rFonts w:ascii="Arial Narrow" w:hAnsi="Arial Narrow" w:cs="Arial Narrow"/>
          <w:sz w:val="20"/>
          <w:szCs w:val="20"/>
        </w:rPr>
        <w:t xml:space="preserve">  Beneficjent ma obowiązek złożenia tylko wniosku o płatność </w:t>
      </w:r>
      <w:r w:rsidRPr="00F242D7">
        <w:rPr>
          <w:rFonts w:ascii="Arial Narrow" w:hAnsi="Arial Narrow" w:cs="Arial Narrow"/>
          <w:sz w:val="20"/>
          <w:szCs w:val="20"/>
        </w:rPr>
        <w:br/>
        <w:t>w terminie 30 dni od otrzymania zaliczki, ale nie później niż w terminie wyznaczonym na złożenie końcowego wniosku o płatność, o którym mowa w ust. 7.</w:t>
      </w:r>
    </w:p>
    <w:p w:rsidR="00E606D1" w:rsidRPr="00F242D7" w:rsidRDefault="00E606D1" w:rsidP="00E606D1">
      <w:pPr>
        <w:keepNext/>
        <w:keepLines/>
        <w:spacing w:after="0"/>
        <w:rPr>
          <w:rFonts w:ascii="Arial Narrow" w:hAnsi="Arial Narrow" w:cs="Arial Narrow"/>
          <w:color w:val="000000"/>
          <w:sz w:val="20"/>
          <w:szCs w:val="20"/>
        </w:rPr>
      </w:pPr>
      <w:r w:rsidRPr="00F242D7">
        <w:rPr>
          <w:rFonts w:ascii="Arial Narrow" w:hAnsi="Arial Narrow" w:cs="Arial Narrow"/>
          <w:sz w:val="20"/>
          <w:szCs w:val="20"/>
        </w:rPr>
        <w:t xml:space="preserve">9. </w:t>
      </w:r>
      <w:r w:rsidRPr="00F242D7">
        <w:rPr>
          <w:rStyle w:val="Domylnaczcionkaakapitu1"/>
          <w:rFonts w:ascii="Arial Narrow" w:hAnsi="Arial Narrow" w:cs="Arial Narrow"/>
          <w:color w:val="000000"/>
          <w:sz w:val="20"/>
          <w:szCs w:val="20"/>
        </w:rPr>
        <w:t>Wniosek o płatność  pełniący  funkcję sprawozdawczą czyli przekazujący postępy z realizacji projektu jest składany na zasadach i terminach określonych w § 5 ust. 1</w:t>
      </w:r>
      <w:r w:rsidRPr="00F242D7">
        <w:rPr>
          <w:rFonts w:ascii="Arial Narrow" w:hAnsi="Arial Narrow"/>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10. W przypadku niezłożenia wniosku o płatność na kwotę stanowiącą 80% łącznej kwoty przekazanych wcześniej transz dofinansowania lub w terminie określonym w ust. 6 - 8  od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14. Beneficjent zobowiązuje się</w:t>
      </w:r>
      <w:r w:rsidRPr="00F242D7">
        <w:rPr>
          <w:rFonts w:ascii="Arial Narrow" w:hAnsi="Arial Narrow" w:cs="Arial Narrow"/>
          <w:sz w:val="20"/>
          <w:szCs w:val="20"/>
        </w:rPr>
        <w:t xml:space="preserve"> </w:t>
      </w:r>
      <w:r w:rsidRPr="00F242D7">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tym odbiór/wykonanie prac), w szczególności:</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faktur lub dokumentów księgowych o równoważnej wartości dowodowej, wraz z dowodami zapłaty,</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innych dokumentów (jeżeli poniesione wydatki nie mogą być potwierdzone fakturami lub dokumentami księgowymi o równoważnej wartości dowodowej),</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umów, zleceń, protokołów odbioru i innych dokumentów stanowiących podstawę poniesienia wydatków;</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E606D1" w:rsidRDefault="00E606D1" w:rsidP="00E606D1">
      <w:pPr>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z którym zawarta została umowa o dofinansowanie, należy załączyć</w:t>
      </w:r>
      <w:r w:rsidRPr="000836FF">
        <w:rPr>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w:t>
      </w:r>
      <w:r>
        <w:rPr>
          <w:rStyle w:val="Domylnaczcionkaakapitu1"/>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W pozostałych przypadkach wystarczającym będzie załączenie oświadczenia przez Beneficjenta, iż jego status i / lub innego podmiotu uczestniczącego w Projekcie nie uległ zmianie.</w:t>
      </w:r>
      <w:r>
        <w:rPr>
          <w:rStyle w:val="Domylnaczcionkaakapitu1"/>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 xml:space="preserve">W przypadku </w:t>
      </w:r>
      <w:proofErr w:type="spellStart"/>
      <w:r w:rsidRPr="00F242D7">
        <w:rPr>
          <w:rStyle w:val="Domylnaczcionkaakapitu1"/>
          <w:rFonts w:ascii="Arial Narrow" w:hAnsi="Arial Narrow" w:cs="Arial Narrow"/>
          <w:color w:val="000000"/>
          <w:sz w:val="20"/>
          <w:szCs w:val="20"/>
        </w:rPr>
        <w:t>niekwalifikowalności</w:t>
      </w:r>
      <w:proofErr w:type="spellEnd"/>
      <w:r w:rsidRPr="00F242D7">
        <w:rPr>
          <w:rStyle w:val="Domylnaczcionkaakapitu1"/>
          <w:rFonts w:ascii="Arial Narrow" w:hAnsi="Arial Narrow" w:cs="Arial Narrow"/>
          <w:color w:val="000000"/>
          <w:sz w:val="20"/>
          <w:szCs w:val="20"/>
        </w:rPr>
        <w:t xml:space="preserve"> podatku VAT</w:t>
      </w:r>
      <w:r>
        <w:rPr>
          <w:rStyle w:val="Domylnaczcionkaakapitu1"/>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 xml:space="preserve">w Projekcie </w:t>
      </w:r>
      <w:r w:rsidRPr="00F242D7">
        <w:rPr>
          <w:rStyle w:val="Domylnaczcionkaakapitu1"/>
          <w:rFonts w:ascii="Arial Narrow" w:hAnsi="Arial Narrow" w:cs="Arial Narrow"/>
          <w:color w:val="000000"/>
          <w:sz w:val="20"/>
          <w:szCs w:val="20"/>
        </w:rPr>
        <w:lastRenderedPageBreak/>
        <w:t>przedmiotowe zaświadczenie</w:t>
      </w:r>
      <w:r>
        <w:rPr>
          <w:rStyle w:val="Domylnaczcionkaakapitu1"/>
          <w:rFonts w:ascii="Arial Narrow" w:hAnsi="Arial Narrow" w:cs="Arial Narrow"/>
          <w:color w:val="000000"/>
          <w:sz w:val="20"/>
          <w:szCs w:val="20"/>
        </w:rPr>
        <w:t xml:space="preserve"> ani oświadczenie Beneficjenta, iż jego status i / lub innego Podmiotu uczestniczącego w Projekcie nie uległ zmianie, nie jest wymagane. </w:t>
      </w:r>
    </w:p>
    <w:p w:rsidR="00E606D1" w:rsidRPr="00F242D7" w:rsidRDefault="00E606D1" w:rsidP="00E606D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11.</w:t>
      </w:r>
    </w:p>
    <w:p w:rsidR="00E606D1" w:rsidRPr="00F242D7" w:rsidRDefault="00E606D1" w:rsidP="00E606D1">
      <w:pPr>
        <w:keepNext/>
        <w:keepLines/>
        <w:autoSpaceDE w:val="0"/>
        <w:spacing w:after="0"/>
        <w:jc w:val="center"/>
        <w:rPr>
          <w:rFonts w:ascii="Arial Narrow" w:hAnsi="Arial Narrow"/>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F242D7">
        <w:rPr>
          <w:rFonts w:ascii="Arial Narrow" w:hAnsi="Arial Narrow" w:cs="Arial Narrow"/>
          <w:sz w:val="20"/>
          <w:szCs w:val="20"/>
        </w:rPr>
        <w:t xml:space="preserve">30 </w:t>
      </w:r>
      <w:r w:rsidRPr="00F242D7">
        <w:rPr>
          <w:rStyle w:val="Domylnaczcionkaakapitu3"/>
          <w:rFonts w:ascii="Arial Narrow" w:hAnsi="Arial Narrow" w:cs="Arial Narrow"/>
          <w:color w:val="000000"/>
          <w:sz w:val="20"/>
          <w:szCs w:val="20"/>
        </w:rPr>
        <w:t>dni roboczych od dnia jego otrzymania. Do ww. terminów nie wlicza się czasu oczekiwania przez Instytucję Zarządzającą na dokonanie czynności oraz na dokumenty, o których mowa odpowiednio w ust. 3 i § 10 ust. 12 -15.</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gdy:</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w ramach Projektu jest dokonywana kontrola na miejscu i został złożony końcowy wniosek o płatność,</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Instytucja Zarządzająca przeprowadza kontrolę doraźną lub planową w związku ze złożonym wnioskiem o płatność,</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3) uprzednio złożony wniosek o płatność nie został zaakceptowany</w:t>
      </w:r>
      <w:r>
        <w:rPr>
          <w:rStyle w:val="Odwoanieprzypisudolnego"/>
          <w:rFonts w:ascii="Arial Narrow" w:hAnsi="Arial Narrow" w:cs="Arial Narrow"/>
          <w:color w:val="000000"/>
          <w:sz w:val="20"/>
          <w:szCs w:val="20"/>
        </w:rPr>
        <w:footnoteReference w:id="32"/>
      </w:r>
      <w:r w:rsidRPr="00F242D7">
        <w:rPr>
          <w:rFonts w:ascii="Arial Narrow" w:hAnsi="Arial Narrow" w:cs="Arial Narrow"/>
          <w:color w:val="000000"/>
          <w:sz w:val="20"/>
          <w:szCs w:val="20"/>
        </w:rPr>
        <w:t>,</w:t>
      </w:r>
      <w:r w:rsidRPr="00363C3F">
        <w:rPr>
          <w:rFonts w:ascii="Arial Narrow" w:hAnsi="Arial Narrow" w:cs="Arial Narrow"/>
          <w:color w:val="000000"/>
          <w:sz w:val="20"/>
          <w:szCs w:val="20"/>
        </w:rPr>
        <w:t xml:space="preserve"> </w:t>
      </w:r>
      <w:r w:rsidRPr="00F242D7">
        <w:rPr>
          <w:rStyle w:val="Domylnaczcionkaakapitu3"/>
          <w:rFonts w:ascii="Arial Narrow" w:hAnsi="Arial Narrow" w:cs="Arial Narrow"/>
          <w:color w:val="000000"/>
          <w:sz w:val="20"/>
          <w:szCs w:val="20"/>
        </w:rPr>
        <w:t>bieg terminu weryfikacji, o którym mowa w ust. 1,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 a w sytuacji pkt. 3 do dnia zaakceptowania poprzedniego wniosku o płatność.</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3. W przypadku stwierdzenia błędów lub omyłek  pisarskich lub rachunkowych lub innych braków w złożonym wniosku o płatność, Instytucja Zarządzająca wzywa Beneficjenta do poprawienia lub uzupełnienia wniosku o płatność lub złożenia dodatkowych wyjaśnień w wyznaczonym terminie, w szczególności Instytucja Zarządzająca może wezwać Beneficjenta do złożenia  dokumentów dotyczących Projektu.</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Beneficjent zobowiązuje się do usunięcia błędów lub złożenia wyjaśnień, lub złożenia dokumentów dotyczących Projektu</w:t>
      </w:r>
      <w:r w:rsidRPr="00F242D7">
        <w:rPr>
          <w:rFonts w:ascii="Arial Narrow" w:hAnsi="Arial Narrow" w:cs="Arial Narrow"/>
          <w:color w:val="000000"/>
          <w:sz w:val="20"/>
          <w:szCs w:val="20"/>
        </w:rPr>
        <w:br/>
        <w:t>w wyznaczonym przez Instytucję Zarządzającą terminie, pod rygorem wstrzymania wypłaty kolejnej transzy dofinansowania.</w:t>
      </w:r>
      <w:r>
        <w:rPr>
          <w:rFonts w:ascii="Arial Narrow" w:hAnsi="Arial Narrow" w:cs="Arial Narrow"/>
          <w:color w:val="000000"/>
          <w:sz w:val="20"/>
          <w:szCs w:val="20"/>
        </w:rPr>
        <w:t xml:space="preserve"> </w:t>
      </w:r>
      <w:r w:rsidRPr="00EA55FB">
        <w:rPr>
          <w:rFonts w:ascii="Arial Narrow" w:hAnsi="Arial Narrow" w:cs="Arial Narrow"/>
          <w:color w:val="000000"/>
          <w:sz w:val="20"/>
          <w:szCs w:val="20"/>
        </w:rPr>
        <w:t>I</w:t>
      </w:r>
      <w:r>
        <w:rPr>
          <w:rFonts w:ascii="Arial Narrow" w:hAnsi="Arial Narrow" w:cs="Arial Narrow"/>
          <w:color w:val="000000"/>
          <w:sz w:val="20"/>
          <w:szCs w:val="20"/>
        </w:rPr>
        <w:t xml:space="preserve">nstytucja </w:t>
      </w:r>
      <w:r w:rsidRPr="00EA55FB">
        <w:rPr>
          <w:rFonts w:ascii="Arial Narrow" w:hAnsi="Arial Narrow" w:cs="Arial Narrow"/>
          <w:color w:val="000000"/>
          <w:sz w:val="20"/>
          <w:szCs w:val="20"/>
        </w:rPr>
        <w:t>Z</w:t>
      </w:r>
      <w:r>
        <w:rPr>
          <w:rFonts w:ascii="Arial Narrow" w:hAnsi="Arial Narrow" w:cs="Arial Narrow"/>
          <w:color w:val="000000"/>
          <w:sz w:val="20"/>
          <w:szCs w:val="20"/>
        </w:rPr>
        <w:t>arządzająca</w:t>
      </w:r>
      <w:r w:rsidRPr="00EA55FB">
        <w:rPr>
          <w:rFonts w:ascii="Arial Narrow" w:hAnsi="Arial Narrow" w:cs="Arial Narrow"/>
          <w:color w:val="000000"/>
          <w:sz w:val="20"/>
          <w:szCs w:val="20"/>
        </w:rPr>
        <w:t xml:space="preserve"> ma możliwość korygowania we własnym zakresie oczywistych omyłek pisarskich lub rachunkowych oraz w porozumieniu z Beneficjentem innych błędów o charakterze formalnym</w:t>
      </w:r>
      <w:r>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5. Instytucja Zarządzająca, po pozytywnym zweryfikowaniu wniosku o płatność, przekazuje Beneficjentowi w terminie, o którym mowa w ust. 1, informację o wyniku weryfikacji wniosku o płatność, przy czym informacja o zatwierdzeniu  wniosku o płatność powinna zawierać:</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 kwotę wydatków, które zostały uznane za niekwalifikowalne wraz z uzasadnieniem</w:t>
      </w:r>
      <w:r>
        <w:rPr>
          <w:rStyle w:val="Odwoanieprzypisudolnego"/>
          <w:rFonts w:ascii="Arial Narrow" w:hAnsi="Arial Narrow" w:cs="Arial Narrow"/>
          <w:color w:val="000000"/>
          <w:sz w:val="20"/>
          <w:szCs w:val="20"/>
        </w:rPr>
        <w:footnoteReference w:id="33"/>
      </w: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2) zatwierdzoną kwotę wydatków kwalifikowalnych</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wynikającą </w:t>
      </w:r>
      <w:r w:rsidRPr="00F242D7">
        <w:rPr>
          <w:rStyle w:val="Domylnaczcionkaakapitu3"/>
          <w:rFonts w:ascii="Arial Narrow" w:hAnsi="Arial Narrow" w:cs="Arial Narrow"/>
          <w:color w:val="000000"/>
          <w:sz w:val="20"/>
          <w:szCs w:val="20"/>
        </w:rPr>
        <w:t>z pomniejszenia kwoty wydatków rozliczanych we wniosku o płatność o wydatki niekwalifikowalne, o których mowa w pkt 1, oraz o dochody, o których mowa w § 12.</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6. Wniosek o płatność końcową podlega weryfikacji przez Instytucję Zarządzającą  w terminie określonym  w ust. 1. Zatwierdzenie wniosku o płatność końcową jest uzależnione od wyników kontroli projektu przeprowadzanej na jego zakończenie.</w:t>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Ponadto</w:t>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 xml:space="preserve">w przypadku wniosku o płatność końcową, w sytuacji nieosiągnięcia zakładanego wskaźnika/ów do osiągnięcia którego Beneficjent jest zobowiązany, zgodnie z § 5 ust. 2, Instytucja Zarządzająca odsyła Beneficjentowi  wniosek o płatność. Beneficjent składa </w:t>
      </w:r>
      <w:r>
        <w:rPr>
          <w:rFonts w:ascii="Arial Narrow" w:hAnsi="Arial Narrow" w:cs="Arial Narrow"/>
          <w:color w:val="000000"/>
          <w:sz w:val="20"/>
          <w:szCs w:val="20"/>
        </w:rPr>
        <w:t>poprawiony w zakresie osiągnięcia wartości docelowych wskaźników rezultatu wniosek</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o płatność końcową,</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 xml:space="preserve">który </w:t>
      </w:r>
      <w:r w:rsidRPr="00F242D7">
        <w:rPr>
          <w:rFonts w:ascii="Arial Narrow" w:hAnsi="Arial Narrow" w:cs="Arial Narrow"/>
          <w:color w:val="000000"/>
          <w:sz w:val="20"/>
          <w:szCs w:val="20"/>
        </w:rPr>
        <w:t xml:space="preserve">w terminie do 10 dni roboczych od </w:t>
      </w:r>
      <w:r>
        <w:rPr>
          <w:rFonts w:ascii="Arial Narrow" w:hAnsi="Arial Narrow" w:cs="Arial Narrow"/>
          <w:color w:val="000000"/>
          <w:sz w:val="20"/>
          <w:szCs w:val="20"/>
        </w:rPr>
        <w:t xml:space="preserve">jego </w:t>
      </w:r>
      <w:r w:rsidRPr="00F242D7">
        <w:rPr>
          <w:rFonts w:ascii="Arial Narrow" w:hAnsi="Arial Narrow" w:cs="Arial Narrow"/>
          <w:color w:val="000000"/>
          <w:sz w:val="20"/>
          <w:szCs w:val="20"/>
        </w:rPr>
        <w:t>przekazania  jest zatwierdzany przez Instytucję Zarządzającą</w:t>
      </w:r>
      <w:r>
        <w:rPr>
          <w:rFonts w:ascii="Arial Narrow" w:hAnsi="Arial Narrow" w:cs="Arial Narrow"/>
          <w:color w:val="000000"/>
          <w:sz w:val="20"/>
          <w:szCs w:val="20"/>
        </w:rPr>
        <w:t>,</w:t>
      </w:r>
      <w:r w:rsidRPr="00F242D7">
        <w:rPr>
          <w:rFonts w:ascii="Arial Narrow" w:hAnsi="Arial Narrow" w:cs="Arial Narrow"/>
          <w:color w:val="000000"/>
          <w:sz w:val="20"/>
          <w:szCs w:val="20"/>
        </w:rPr>
        <w:t xml:space="preserve"> o czym Beneficjent </w:t>
      </w:r>
      <w:r>
        <w:rPr>
          <w:rFonts w:ascii="Arial Narrow" w:hAnsi="Arial Narrow" w:cs="Arial Narrow"/>
          <w:color w:val="000000"/>
          <w:sz w:val="20"/>
          <w:szCs w:val="20"/>
        </w:rPr>
        <w:t xml:space="preserve"> jest informowany </w:t>
      </w:r>
      <w:r w:rsidRPr="00F242D7">
        <w:rPr>
          <w:rFonts w:ascii="Arial Narrow" w:hAnsi="Arial Narrow" w:cs="Arial Narrow"/>
          <w:color w:val="000000"/>
          <w:sz w:val="20"/>
          <w:szCs w:val="20"/>
        </w:rPr>
        <w:t>za pośrednictwem SL 2014.</w:t>
      </w:r>
    </w:p>
    <w:p w:rsidR="00E606D1" w:rsidRPr="00F242D7" w:rsidRDefault="00E606D1" w:rsidP="00E606D1">
      <w:pPr>
        <w:keepNext/>
        <w:keepLines/>
        <w:autoSpaceDE w:val="0"/>
        <w:spacing w:after="0"/>
        <w:jc w:val="both"/>
        <w:rPr>
          <w:rFonts w:ascii="Arial Narrow" w:hAnsi="Arial Narrow" w:cs="Arial Narrow"/>
          <w:sz w:val="20"/>
          <w:szCs w:val="20"/>
        </w:rPr>
      </w:pPr>
      <w:r w:rsidRPr="00F242D7">
        <w:rPr>
          <w:rStyle w:val="Domylnaczcionkaakapitu3"/>
          <w:rFonts w:ascii="Arial Narrow" w:hAnsi="Arial Narrow" w:cs="Arial Narrow"/>
          <w:color w:val="000000"/>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Pr>
          <w:rStyle w:val="Odwoanieprzypisudolnego"/>
          <w:rFonts w:ascii="Arial Narrow" w:hAnsi="Arial Narrow" w:cs="Arial Narrow"/>
          <w:color w:val="000000"/>
          <w:sz w:val="20"/>
          <w:szCs w:val="20"/>
        </w:rPr>
        <w:footnoteReference w:id="34"/>
      </w:r>
      <w:r>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ind w:left="33" w:hanging="17"/>
        <w:jc w:val="both"/>
        <w:rPr>
          <w:rFonts w:ascii="Arial Narrow" w:hAnsi="Arial Narrow" w:cs="Arial Narrow"/>
          <w:color w:val="000000"/>
          <w:sz w:val="20"/>
          <w:szCs w:val="20"/>
        </w:rPr>
      </w:pPr>
      <w:r w:rsidRPr="00F242D7">
        <w:rPr>
          <w:rFonts w:ascii="Arial Narrow" w:hAnsi="Arial Narrow" w:cs="Arial Narrow"/>
          <w:sz w:val="20"/>
          <w:szCs w:val="20"/>
        </w:rPr>
        <w:t>8. Z w</w:t>
      </w:r>
      <w:r w:rsidRPr="00F242D7">
        <w:rPr>
          <w:rStyle w:val="Domylnaczcionkaakapitu1"/>
          <w:rFonts w:ascii="Arial Narrow" w:hAnsi="Arial Narrow" w:cs="Arial Narrow"/>
          <w:color w:val="000000"/>
          <w:sz w:val="20"/>
          <w:szCs w:val="20"/>
        </w:rPr>
        <w:t>yłączeniem przypadków, o których mowa w ust. 2-3 oraz ust. 6 Instytucja Zarządzająca zobowiązuje się do zatwierdzenia wniosku o płatność nie później niż w terminie 90 dni od dnia przedłożenia wniosku o płatność.</w:t>
      </w:r>
    </w:p>
    <w:p w:rsidR="00E606D1" w:rsidRPr="00F242D7" w:rsidRDefault="00E606D1" w:rsidP="00E606D1">
      <w:pPr>
        <w:keepNext/>
        <w:keepLines/>
        <w:autoSpaceDE w:val="0"/>
        <w:spacing w:after="0"/>
        <w:jc w:val="both"/>
        <w:rPr>
          <w:rFonts w:ascii="Arial Narrow" w:hAnsi="Arial Narrow" w:cs="Arial Narrow"/>
          <w:b/>
          <w:bCs/>
          <w:color w:val="000000"/>
          <w:sz w:val="20"/>
          <w:szCs w:val="20"/>
        </w:rPr>
      </w:pPr>
      <w:r w:rsidRPr="00F242D7">
        <w:rPr>
          <w:rFonts w:ascii="Arial Narrow" w:hAnsi="Arial Narrow" w:cs="Arial Narrow"/>
          <w:color w:val="000000"/>
          <w:sz w:val="20"/>
          <w:szCs w:val="20"/>
        </w:rPr>
        <w:t>9.</w:t>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Zatwierdzenie wniosku o płatność nie jest równoznaczne z potwierdzeniem kwalifikowalności wszystkich wykazanych we wniosku wydatków oraz nie wyklucza  możliwości uznania za niekwalifikowalne wydatków uznanych za nieprawidłowo wydatkowane przez inne podmioty uprawnione do przeprowadzania kontroli Projektu</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p>
    <w:p w:rsidR="00E606D1" w:rsidRDefault="00E606D1" w:rsidP="00E606D1">
      <w:pPr>
        <w:jc w:val="both"/>
      </w:pPr>
    </w:p>
    <w:p w:rsidR="00E606D1" w:rsidRDefault="00E606D1" w:rsidP="00E606D1">
      <w:pPr>
        <w:jc w:val="both"/>
      </w:pPr>
    </w:p>
    <w:p w:rsidR="00E606D1" w:rsidRDefault="00E606D1" w:rsidP="00E606D1">
      <w:pPr>
        <w:jc w:val="both"/>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lastRenderedPageBreak/>
        <w:t>Dochód</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12.</w:t>
      </w:r>
    </w:p>
    <w:p w:rsidR="00E606D1" w:rsidRPr="00F242D7" w:rsidRDefault="00E606D1" w:rsidP="00E606D1">
      <w:pPr>
        <w:keepNext/>
        <w:keepLines/>
        <w:autoSpaceDE w:val="0"/>
        <w:spacing w:after="0"/>
        <w:jc w:val="center"/>
        <w:rPr>
          <w:rFonts w:ascii="Arial Narrow" w:hAnsi="Arial Narrow"/>
          <w:sz w:val="20"/>
          <w:szCs w:val="20"/>
        </w:rPr>
      </w:pP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 W przypadku Projektów, w których nie przewidziano we wniosku o dofinansowanie generowania dochodów, Beneficjent ma obowiązek ujawniania wszelkich dochodów, które powstają w związku z realizacją Projektu, w terminie, o którym mowa w art. 61 ust. 6 rozporządzenia ogólnego.</w:t>
      </w:r>
    </w:p>
    <w:p w:rsidR="00E606D1" w:rsidRPr="00F242D7" w:rsidRDefault="00E606D1" w:rsidP="00E606D1">
      <w:pPr>
        <w:keepNext/>
        <w:keepLines/>
        <w:autoSpaceDE w:val="0"/>
        <w:spacing w:after="0"/>
        <w:jc w:val="both"/>
        <w:rPr>
          <w:rFonts w:ascii="Arial Narrow" w:hAnsi="Arial Narrow" w:cs="Arial Narrow"/>
          <w:sz w:val="20"/>
          <w:szCs w:val="20"/>
        </w:rPr>
      </w:pPr>
      <w:r w:rsidRPr="00F242D7">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F242D7">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F242D7">
        <w:rPr>
          <w:rFonts w:ascii="Arial Narrow" w:hAnsi="Arial Narrow" w:cs="Arial Narrow"/>
          <w:sz w:val="20"/>
          <w:szCs w:val="20"/>
        </w:rPr>
        <w:t xml:space="preserve"> </w:t>
      </w:r>
      <w:r w:rsidRPr="00F242D7">
        <w:rPr>
          <w:rStyle w:val="Domylnaczcionkaakapitu3"/>
          <w:rFonts w:ascii="Arial Narrow" w:hAnsi="Arial Narrow" w:cs="Arial Narrow"/>
          <w:color w:val="000000"/>
          <w:sz w:val="20"/>
          <w:szCs w:val="20"/>
        </w:rPr>
        <w:t>w proporcji, jaką stanowi kwota dofinansowania  w kosztach całkowitych Projektu, w terminie  do dnia złożenia wniosku o płatność rozliczającego poniesione wydatki. Instytucja Zarządzająca może wezwać Beneficjenta do zwrotu ww. kwoty w innym terminie.</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sz w:val="20"/>
          <w:szCs w:val="20"/>
        </w:rPr>
        <w:t xml:space="preserve">3. </w:t>
      </w:r>
      <w:r w:rsidRPr="00F242D7">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E606D1" w:rsidRPr="00F242D7" w:rsidRDefault="00E606D1" w:rsidP="00E606D1">
      <w:pPr>
        <w:keepNext/>
        <w:keepLines/>
        <w:autoSpaceDE w:val="0"/>
        <w:spacing w:after="0"/>
        <w:ind w:left="17"/>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4. W przypadku naruszenia postanowień ust. 1 -3, stosuje się odpowiednio przepisy § 13.</w:t>
      </w:r>
    </w:p>
    <w:p w:rsidR="00E606D1" w:rsidRPr="00F242D7" w:rsidRDefault="00E606D1" w:rsidP="00E606D1">
      <w:pPr>
        <w:keepNext/>
        <w:keepLines/>
        <w:autoSpaceDE w:val="0"/>
        <w:spacing w:after="0"/>
        <w:ind w:left="17"/>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6.W przypadku wystąpienia okoliczności, które mogą mieć wpływ na zmniejszenie poziomu dofinansowania ze środków Europejskiego Funduszu Rozwoju Regionalnego, dla Projektu generującego dochód, Beneficjent najpóźniej wraz z wnioskiem</w:t>
      </w:r>
      <w:r w:rsidRPr="00F242D7">
        <w:rPr>
          <w:rStyle w:val="Domylnaczcionkaakapitu1"/>
          <w:rFonts w:ascii="Arial Narrow" w:hAnsi="Arial Narrow" w:cs="Arial Narrow"/>
          <w:color w:val="000000"/>
          <w:sz w:val="20"/>
          <w:szCs w:val="20"/>
        </w:rPr>
        <w:br/>
        <w:t xml:space="preserve"> o płatność końcową, a następnie w terminach, o których mowa w art. 61 ust. 6 rozporządzenia ogólnego informuje o tych okolicznościach Instytucję Zarządzającą, aktualizując, w razie potrzeby, informacje w tym zakresie zgodnie z </w:t>
      </w:r>
      <w:r w:rsidRPr="00F242D7">
        <w:rPr>
          <w:rStyle w:val="Domylnaczcionkaakapitu1"/>
          <w:rFonts w:ascii="Arial Narrow" w:hAnsi="Arial Narrow" w:cs="Arial Narrow"/>
          <w:i/>
          <w:color w:val="000000"/>
          <w:sz w:val="20"/>
          <w:szCs w:val="20"/>
        </w:rPr>
        <w:t>Wytycznymi w zakresie zagadnień związanych z przygotowaniem projektów inwestycyjnych, w tym projektów generujących dochód i projektów hybrydowych na lata 2014-2020</w:t>
      </w:r>
      <w:r w:rsidRPr="00F242D7">
        <w:rPr>
          <w:rStyle w:val="Domylnaczcionkaakapitu1"/>
          <w:rFonts w:ascii="Arial Narrow" w:hAnsi="Arial Narrow" w:cs="Arial Narrow"/>
          <w:color w:val="000000"/>
          <w:sz w:val="20"/>
          <w:szCs w:val="20"/>
        </w:rPr>
        <w:t xml:space="preserve"> wydanymi przez </w:t>
      </w:r>
      <w:r>
        <w:rPr>
          <w:rStyle w:val="Domylnaczcionkaakapitu1"/>
          <w:rFonts w:ascii="Arial Narrow" w:hAnsi="Arial Narrow" w:cs="Arial Narrow"/>
          <w:color w:val="000000"/>
          <w:sz w:val="20"/>
          <w:szCs w:val="20"/>
        </w:rPr>
        <w:t>ministra właściwego ds. rozwoju regionalnego</w:t>
      </w:r>
      <w:r w:rsidRPr="00F242D7">
        <w:rPr>
          <w:rStyle w:val="Domylnaczcionkaakapitu1"/>
          <w:rFonts w:ascii="Arial Narrow" w:hAnsi="Arial Narrow" w:cs="Arial Narrow"/>
          <w:color w:val="000000"/>
          <w:sz w:val="20"/>
          <w:szCs w:val="20"/>
        </w:rPr>
        <w:t>. Beneficjent, którego Projekt wygenerował nie uwzględniony wcześniej dochód, w okresie, o którym mowa w zdaniu poprzednim zobowiązany jest zwrócić część dochodu w proporcji, jaką stanowi kwota dofinansowania ze środków Europejskiego Funduszu Rozwoju Regionalnego w kosztach całkowitych Projektu.</w:t>
      </w:r>
    </w:p>
    <w:p w:rsidR="00E606D1" w:rsidRPr="00F242D7" w:rsidRDefault="00E606D1" w:rsidP="00E606D1">
      <w:pPr>
        <w:keepNext/>
        <w:keepLines/>
        <w:autoSpaceDE w:val="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7. </w:t>
      </w:r>
      <w:r w:rsidRPr="00F242D7">
        <w:rPr>
          <w:rFonts w:ascii="Arial Narrow" w:hAnsi="Arial Narrow" w:cs="Arial Narrow"/>
          <w:bCs/>
          <w:color w:val="000000"/>
          <w:sz w:val="20"/>
          <w:szCs w:val="20"/>
        </w:rPr>
        <w:t xml:space="preserve"> Pozostałe obowiązki Beneficjenta w zakresie metodologii obliczania i przedstawiania w Projekcie generowanego dochodu, a także jego monitorowania określone są w Wytycznych w zakresie zagadnień związanych z przygoto</w:t>
      </w:r>
      <w:r w:rsidRPr="00F242D7">
        <w:rPr>
          <w:rFonts w:ascii="Arial Narrow" w:hAnsi="Arial Narrow" w:cs="Arial Narrow"/>
          <w:bCs/>
          <w:sz w:val="20"/>
          <w:szCs w:val="20"/>
        </w:rPr>
        <w:t>waniem projektów inwestycyjnych, w tym projektów generujących dochód i projektów hybrydowych na lata 2014-2020.</w:t>
      </w:r>
    </w:p>
    <w:p w:rsidR="00E606D1" w:rsidRDefault="00E606D1" w:rsidP="00E606D1">
      <w:pPr>
        <w:keepNext/>
        <w:keepLines/>
        <w:autoSpaceDE w:val="0"/>
        <w:spacing w:after="0"/>
        <w:jc w:val="center"/>
        <w:rPr>
          <w:rFonts w:ascii="Arial Narrow" w:hAnsi="Arial Narrow" w:cs="Arial Narrow"/>
          <w:b/>
          <w:bCs/>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Nieprawidłowości i zwrot środków</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13.</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Jeżeli na podstawie wniosków o płatność lub czynności kontrolnych uprawnionych organów zostanie stwierdzone, że dofinansowanie jest: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wykorzystane niezgodnie z przeznaczeniem,</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wykorzystane z naruszeniem procedur, o których mowa w art. 184 ustawy o finansach publicznych,</w:t>
      </w:r>
    </w:p>
    <w:p w:rsidR="00E606D1"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pobrane nienależnie lub w nadmiernej wysokości</w:t>
      </w:r>
      <w:r>
        <w:rPr>
          <w:rFonts w:ascii="Arial Narrow" w:hAnsi="Arial Narrow" w:cs="Arial Narrow"/>
          <w:color w:val="000000"/>
          <w:sz w:val="20"/>
          <w:szCs w:val="20"/>
        </w:rPr>
        <w:t xml:space="preserve"> </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w:t>
      </w:r>
      <w:r w:rsidRPr="00D62138">
        <w:rPr>
          <w:rFonts w:ascii="Arial Narrow" w:hAnsi="Arial Narrow" w:cs="Arial Narrow"/>
          <w:color w:val="000000"/>
          <w:sz w:val="20"/>
          <w:szCs w:val="20"/>
        </w:rPr>
        <w:t>)</w:t>
      </w:r>
      <w:r w:rsidRPr="00F242D7">
        <w:rPr>
          <w:rFonts w:ascii="Arial Narrow" w:hAnsi="Arial Narrow" w:cs="Arial Narrow"/>
          <w:color w:val="000000"/>
          <w:sz w:val="20"/>
          <w:szCs w:val="20"/>
        </w:rPr>
        <w:t xml:space="preserve"> lub do dnia wpływu do Instytucji Zarządzającej zgody na pomniejszenie wypłaty kolejnej należnej mu transzy dofinansowania.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Beneficjent zwraca środki, o których mowa w ust. 1, wraz z odsetkami, na pisemne wezwanie Instytucji Zarządzającej, w terminie 14 dni kalendarzowych od dnia doręczenia wezwania do zapłaty na rachunek bankowy wskazany przez Instytucję Zarządzającą </w:t>
      </w:r>
      <w:r w:rsidRPr="00F242D7">
        <w:rPr>
          <w:rFonts w:ascii="Arial Narrow" w:hAnsi="Arial Narrow" w:cs="Arial Narrow"/>
          <w:color w:val="000000"/>
          <w:sz w:val="20"/>
          <w:szCs w:val="20"/>
        </w:rPr>
        <w:br/>
        <w:t>w tym wezwaniu, albo wyraża, z wykorzystaniem SL2014, zgodę na pomniejszenie wypłaty kolejnej należnej mu transzy dofinansowania.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dokonuje opisu przelewu zwracanych środków wskazując co najmniej:</w:t>
      </w:r>
    </w:p>
    <w:p w:rsidR="00E606D1" w:rsidRPr="00F242D7" w:rsidRDefault="00E606D1" w:rsidP="00E606D1">
      <w:pPr>
        <w:keepNext/>
        <w:keepLines/>
        <w:numPr>
          <w:ilvl w:val="0"/>
          <w:numId w:val="8"/>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numer projektu;</w:t>
      </w:r>
    </w:p>
    <w:p w:rsidR="00E606D1" w:rsidRPr="00F242D7" w:rsidRDefault="00E606D1" w:rsidP="00E606D1">
      <w:pPr>
        <w:keepNext/>
        <w:keepLines/>
        <w:numPr>
          <w:ilvl w:val="0"/>
          <w:numId w:val="8"/>
        </w:numPr>
        <w:tabs>
          <w:tab w:val="left" w:pos="0"/>
        </w:tabs>
        <w:suppressAutoHyphens/>
        <w:autoSpaceDE w:val="0"/>
        <w:spacing w:after="0" w:line="100" w:lineRule="atLeast"/>
        <w:jc w:val="both"/>
        <w:textAlignment w:val="baseline"/>
        <w:rPr>
          <w:rFonts w:ascii="Arial Narrow" w:hAnsi="Arial Narrow" w:cs="Arial Narrow"/>
          <w:sz w:val="20"/>
          <w:szCs w:val="20"/>
        </w:rPr>
      </w:pPr>
      <w:r w:rsidRPr="00F242D7">
        <w:rPr>
          <w:rFonts w:ascii="Arial Narrow" w:hAnsi="Arial Narrow" w:cs="Arial Narrow"/>
          <w:color w:val="000000"/>
          <w:sz w:val="20"/>
          <w:szCs w:val="20"/>
        </w:rPr>
        <w:t>datę i kwotę otrzymanego z IZ/BGK  dofinansowania którego dotyczy zwrot;</w:t>
      </w:r>
    </w:p>
    <w:p w:rsidR="00E606D1" w:rsidRPr="00F242D7" w:rsidRDefault="00E606D1" w:rsidP="00E606D1">
      <w:pPr>
        <w:keepNext/>
        <w:keepLines/>
        <w:numPr>
          <w:ilvl w:val="0"/>
          <w:numId w:val="8"/>
        </w:numPr>
        <w:tabs>
          <w:tab w:val="left" w:pos="0"/>
        </w:tabs>
        <w:suppressAutoHyphens/>
        <w:autoSpaceDE w:val="0"/>
        <w:spacing w:after="0" w:line="100" w:lineRule="atLeast"/>
        <w:jc w:val="both"/>
        <w:textAlignment w:val="baseline"/>
        <w:rPr>
          <w:rStyle w:val="Domylnaczcionkaakapitu3"/>
          <w:rFonts w:ascii="Arial Narrow" w:hAnsi="Arial Narrow" w:cs="Arial Narrow"/>
          <w:color w:val="000000"/>
          <w:sz w:val="20"/>
          <w:szCs w:val="20"/>
        </w:rPr>
      </w:pPr>
      <w:r w:rsidRPr="00F242D7">
        <w:rPr>
          <w:rFonts w:ascii="Arial Narrow" w:hAnsi="Arial Narrow" w:cs="Arial Narrow"/>
          <w:sz w:val="20"/>
          <w:szCs w:val="20"/>
        </w:rPr>
        <w:t>tytuł zwrotu, a w przypadku dokonania zwrotu na podstawie decyzji Instytucji Zarządzającej numer decyzji.</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4. W przypadku niedokonania przez Beneficjenta zwrotu środków zgodnie z ust. 2 Instytucja Zarządzająca, po przeprowadzeniu postępowania określonego przepisami ustawy z dnia 14 czerwca 1960 r. - Kodeks postępowania administracyjnego, wydaje decyzję, o której mowa w art. 207 ust. 9 ustawy o finansach publicznych – tzw. korektę finansową. </w:t>
      </w:r>
      <w:r w:rsidRPr="00F242D7">
        <w:rPr>
          <w:rStyle w:val="Domylnaczcionkaakapitu3"/>
          <w:rFonts w:ascii="Arial Narrow" w:hAnsi="Arial Narrow" w:cs="Arial Narrow"/>
          <w:color w:val="000000"/>
          <w:sz w:val="20"/>
          <w:szCs w:val="20"/>
        </w:rPr>
        <w:br/>
        <w:t>Od ww. decyzji Beneficjentowi przysługuje wniosek o ponowne rozpatrzenie sprawy do Instytucji Zarządzającej.</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lastRenderedPageBreak/>
        <w:t>5. Decyzji, o której mowa w ust. 4, nie wydaje się, jeżeli Beneficjent dokonał zwrotu środków przed jej wydaniem.</w:t>
      </w:r>
    </w:p>
    <w:p w:rsidR="00E606D1"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14.</w:t>
      </w:r>
    </w:p>
    <w:p w:rsidR="00E606D1" w:rsidRPr="00F242D7" w:rsidRDefault="00E606D1" w:rsidP="00E606D1">
      <w:pPr>
        <w:keepNext/>
        <w:keepLines/>
        <w:autoSpaceDE w:val="0"/>
        <w:spacing w:after="0"/>
        <w:jc w:val="center"/>
        <w:rPr>
          <w:rFonts w:ascii="Arial Narrow" w:hAnsi="Arial Narrow"/>
          <w:sz w:val="20"/>
          <w:szCs w:val="20"/>
        </w:rPr>
      </w:pPr>
    </w:p>
    <w:p w:rsidR="00E606D1" w:rsidRPr="00F242D7" w:rsidRDefault="00E606D1" w:rsidP="00E606D1">
      <w:pPr>
        <w:keepNext/>
        <w:keepLines/>
        <w:tabs>
          <w:tab w:val="left" w:pos="-12"/>
        </w:tabs>
        <w:autoSpaceDE w:val="0"/>
        <w:spacing w:after="0"/>
        <w:ind w:left="-12" w:firstLine="12"/>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1. W przypadku stwierdzenia w projekcie nieprawidłowości, o której mowa w art. 2 pkt 36 </w:t>
      </w:r>
      <w:r w:rsidRPr="00F242D7">
        <w:rPr>
          <w:rStyle w:val="Domylnaczcionkaakapitu3"/>
          <w:rFonts w:ascii="Arial Narrow" w:hAnsi="Arial Narrow" w:cs="Arial Narrow"/>
          <w:iCs/>
          <w:color w:val="000000"/>
          <w:sz w:val="20"/>
          <w:szCs w:val="20"/>
        </w:rPr>
        <w:t>rozporządzenia ogólnego</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wartość </w:t>
      </w:r>
      <w:r w:rsidRPr="00F242D7">
        <w:rPr>
          <w:rStyle w:val="Domylnaczcionkaakapitu3"/>
          <w:rFonts w:ascii="Arial Narrow" w:hAnsi="Arial Narrow" w:cs="Arial Narrow"/>
          <w:color w:val="000000"/>
          <w:sz w:val="20"/>
          <w:szCs w:val="20"/>
        </w:rPr>
        <w:t xml:space="preserve">Projektu, o której mowa w § 2 ust. 2, ulega pomniejszeniu o kwotę nieprawidłowości. Pomniejszeniu ulega także wartość dofinansowania, o której mowa w § 2 ust. 1, w części w jakiej nieprawidłowość została sfinansowana ze środków dofinansowania. </w:t>
      </w:r>
    </w:p>
    <w:p w:rsidR="00E606D1" w:rsidRPr="00F242D7" w:rsidRDefault="00E606D1" w:rsidP="00E606D1">
      <w:pPr>
        <w:keepNext/>
        <w:keepLines/>
        <w:tabs>
          <w:tab w:val="left" w:pos="-12"/>
        </w:tabs>
        <w:autoSpaceDE w:val="0"/>
        <w:spacing w:after="0"/>
        <w:ind w:left="-12" w:firstLine="12"/>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stwierdzenia wystąpienia nieprawidłowości indywidualnej:</w:t>
      </w:r>
    </w:p>
    <w:p w:rsidR="00E606D1" w:rsidRPr="00F242D7" w:rsidRDefault="00E606D1" w:rsidP="00E606D1">
      <w:pPr>
        <w:keepNext/>
        <w:keepLines/>
        <w:numPr>
          <w:ilvl w:val="0"/>
          <w:numId w:val="9"/>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E606D1" w:rsidRPr="00F242D7" w:rsidRDefault="00E606D1" w:rsidP="00E606D1">
      <w:pPr>
        <w:keepNext/>
        <w:keepLines/>
        <w:numPr>
          <w:ilvl w:val="0"/>
          <w:numId w:val="9"/>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o finansach publicznych,</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3.W sprawach nieuregulowanych w umowie Instytucja Zarządzająca stosuje:  </w:t>
      </w:r>
    </w:p>
    <w:p w:rsidR="00E606D1" w:rsidRPr="00F242D7" w:rsidRDefault="00E606D1" w:rsidP="00E606D1">
      <w:pPr>
        <w:keepNext/>
        <w:keepLines/>
        <w:numPr>
          <w:ilvl w:val="0"/>
          <w:numId w:val="10"/>
        </w:numPr>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ustawę wdrożeniową;</w:t>
      </w:r>
    </w:p>
    <w:p w:rsidR="00E606D1" w:rsidRPr="00F242D7" w:rsidRDefault="00E606D1" w:rsidP="00E606D1">
      <w:pPr>
        <w:keepNext/>
        <w:keepLines/>
        <w:numPr>
          <w:ilvl w:val="0"/>
          <w:numId w:val="10"/>
        </w:numPr>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w zakresie warunków obniżenia wartości korekt finansowych, wartości wydatków poniesionych nieprawidłowo,  stawek procentowych, ich skutków finansowych oraz stanowiska Komisji Europejskiej, o którym mowa w ust. 6 ustawy wdrożeniowej rozporządzenie wydane przez </w:t>
      </w:r>
      <w:r>
        <w:rPr>
          <w:rFonts w:ascii="Arial Narrow" w:hAnsi="Arial Narrow" w:cs="Arial Narrow"/>
          <w:color w:val="000000"/>
          <w:sz w:val="20"/>
          <w:szCs w:val="20"/>
        </w:rPr>
        <w:t>ministra właściwego ds. rozwoju</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 xml:space="preserve">regionalnego </w:t>
      </w:r>
      <w:r w:rsidRPr="00F242D7">
        <w:rPr>
          <w:rFonts w:ascii="Arial Narrow" w:hAnsi="Arial Narrow" w:cs="Arial Narrow"/>
          <w:color w:val="000000"/>
          <w:sz w:val="20"/>
          <w:szCs w:val="20"/>
        </w:rPr>
        <w:t>na podstawie delegacji art. 24 ust. 13 ustawy wdrożeniowej;</w:t>
      </w:r>
    </w:p>
    <w:p w:rsidR="00E606D1" w:rsidRPr="00F242D7" w:rsidRDefault="00E606D1" w:rsidP="00E606D1">
      <w:pPr>
        <w:keepNext/>
        <w:keepLines/>
        <w:numPr>
          <w:ilvl w:val="0"/>
          <w:numId w:val="10"/>
        </w:numPr>
        <w:suppressAutoHyphens/>
        <w:autoSpaceDE w:val="0"/>
        <w:spacing w:after="0" w:line="100" w:lineRule="atLeast"/>
        <w:jc w:val="both"/>
        <w:textAlignment w:val="baseline"/>
        <w:rPr>
          <w:rFonts w:ascii="Arial Narrow" w:hAnsi="Arial Narrow" w:cs="Arial Narrow"/>
          <w:i/>
          <w:iCs/>
          <w:color w:val="000000"/>
          <w:sz w:val="20"/>
          <w:szCs w:val="20"/>
        </w:rPr>
      </w:pPr>
      <w:r w:rsidRPr="00F242D7">
        <w:rPr>
          <w:rFonts w:ascii="Arial Narrow" w:hAnsi="Arial Narrow" w:cs="Arial Narrow"/>
          <w:color w:val="000000"/>
          <w:sz w:val="20"/>
          <w:szCs w:val="20"/>
        </w:rPr>
        <w:t xml:space="preserve">wytyczne </w:t>
      </w:r>
      <w:r>
        <w:rPr>
          <w:rFonts w:ascii="Arial Narrow" w:hAnsi="Arial Narrow" w:cs="Arial Narrow"/>
          <w:color w:val="000000"/>
          <w:sz w:val="20"/>
          <w:szCs w:val="20"/>
        </w:rPr>
        <w:t>ministra właściwego ds. rozwoju</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 xml:space="preserve">regionalnego </w:t>
      </w:r>
      <w:r w:rsidRPr="00F242D7">
        <w:rPr>
          <w:rFonts w:ascii="Arial Narrow" w:hAnsi="Arial Narrow" w:cs="Arial Narrow"/>
          <w:color w:val="000000"/>
          <w:sz w:val="20"/>
          <w:szCs w:val="20"/>
        </w:rPr>
        <w:t>–</w:t>
      </w:r>
      <w:r w:rsidRPr="00F242D7">
        <w:rPr>
          <w:rFonts w:ascii="Arial Narrow" w:hAnsi="Arial Narrow" w:cs="Arial Narrow"/>
          <w:i/>
          <w:iCs/>
          <w:color w:val="000000"/>
          <w:sz w:val="20"/>
          <w:szCs w:val="20"/>
        </w:rPr>
        <w:t xml:space="preserve"> Wytyczne w zakresie sposobu korygowania i odzyskiwania nieprawidłowych wydatków oraz raportowania nieprawidłowości w ramach programów operacyjnych polityki spójności na lata 2014-2020. </w:t>
      </w:r>
    </w:p>
    <w:p w:rsidR="00E606D1" w:rsidRDefault="00E606D1" w:rsidP="00E606D1">
      <w:pPr>
        <w:keepNext/>
        <w:keepLines/>
        <w:numPr>
          <w:ilvl w:val="0"/>
          <w:numId w:val="2"/>
        </w:numPr>
        <w:suppressAutoHyphens/>
        <w:autoSpaceDE w:val="0"/>
        <w:spacing w:after="0" w:line="100" w:lineRule="atLeast"/>
        <w:jc w:val="both"/>
        <w:textAlignment w:val="baseline"/>
        <w:rPr>
          <w:rFonts w:ascii="Arial Narrow" w:hAnsi="Arial Narrow" w:cs="Arial Narrow"/>
          <w:color w:val="000000"/>
          <w:sz w:val="20"/>
          <w:szCs w:val="20"/>
        </w:rPr>
      </w:pP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Do zwrotu nieprawidłowości, o której mowa w ust. 1, stosuje się nadto postanowienia § 13 umowy.</w:t>
      </w:r>
    </w:p>
    <w:p w:rsidR="00FD5750" w:rsidRDefault="00FD5750" w:rsidP="002A6751">
      <w:pPr>
        <w:spacing w:after="0"/>
      </w:pPr>
    </w:p>
    <w:p w:rsidR="007F0E83" w:rsidRDefault="007F0E83" w:rsidP="002A6751">
      <w:pPr>
        <w:spacing w:after="0"/>
      </w:pPr>
    </w:p>
    <w:p w:rsidR="002A6751" w:rsidRPr="002A6751" w:rsidRDefault="002A6751" w:rsidP="002A6751">
      <w:pPr>
        <w:keepNext/>
        <w:keepLines/>
        <w:autoSpaceDE w:val="0"/>
        <w:spacing w:after="0"/>
        <w:jc w:val="center"/>
        <w:rPr>
          <w:rFonts w:ascii="Arial Narrow" w:hAnsi="Arial Narrow" w:cs="Arial Narrow"/>
          <w:sz w:val="20"/>
          <w:szCs w:val="20"/>
        </w:rPr>
      </w:pPr>
      <w:r w:rsidRPr="002A6751">
        <w:rPr>
          <w:rFonts w:ascii="Arial Narrow" w:hAnsi="Arial Narrow" w:cs="Arial Narrow"/>
          <w:b/>
          <w:bCs/>
          <w:color w:val="000000"/>
          <w:sz w:val="20"/>
          <w:szCs w:val="20"/>
        </w:rPr>
        <w:t>Zabezpieczenie prawidłowej realizacji Projektu</w:t>
      </w:r>
    </w:p>
    <w:p w:rsidR="002A6751" w:rsidRPr="002A6751" w:rsidRDefault="002A6751" w:rsidP="002A6751">
      <w:pPr>
        <w:keepNext/>
        <w:keepLines/>
        <w:autoSpaceDE w:val="0"/>
        <w:spacing w:after="0"/>
        <w:jc w:val="center"/>
        <w:rPr>
          <w:rFonts w:ascii="Arial Narrow" w:hAnsi="Arial Narrow" w:cs="Arial Narrow"/>
          <w:sz w:val="20"/>
          <w:szCs w:val="20"/>
        </w:rPr>
      </w:pPr>
    </w:p>
    <w:p w:rsidR="002A6751" w:rsidRPr="002A6751" w:rsidRDefault="002A6751" w:rsidP="002A6751">
      <w:pPr>
        <w:keepNext/>
        <w:keepLines/>
        <w:autoSpaceDE w:val="0"/>
        <w:spacing w:after="0"/>
        <w:jc w:val="center"/>
        <w:rPr>
          <w:rFonts w:ascii="Arial Narrow" w:hAnsi="Arial Narrow"/>
          <w:sz w:val="20"/>
          <w:szCs w:val="20"/>
        </w:rPr>
      </w:pPr>
      <w:r w:rsidRPr="002A6751">
        <w:rPr>
          <w:rStyle w:val="Domylnaczcionkaakapitu1"/>
          <w:rFonts w:ascii="Arial Narrow" w:hAnsi="Arial Narrow" w:cs="Arial Narrow"/>
          <w:color w:val="000000"/>
          <w:sz w:val="20"/>
          <w:szCs w:val="20"/>
        </w:rPr>
        <w:t>§ 15.</w:t>
      </w:r>
    </w:p>
    <w:p w:rsidR="002A6751" w:rsidRPr="002A6751" w:rsidRDefault="002A6751" w:rsidP="002A6751">
      <w:pPr>
        <w:keepNext/>
        <w:keepLines/>
        <w:autoSpaceDE w:val="0"/>
        <w:spacing w:after="0"/>
        <w:jc w:val="center"/>
        <w:rPr>
          <w:rFonts w:ascii="Arial Narrow" w:hAnsi="Arial Narrow"/>
          <w:sz w:val="20"/>
          <w:szCs w:val="20"/>
        </w:rPr>
      </w:pPr>
    </w:p>
    <w:p w:rsidR="002A6751" w:rsidRPr="002A6751" w:rsidRDefault="002A6751" w:rsidP="002A6751">
      <w:pPr>
        <w:keepNext/>
        <w:keepLines/>
        <w:numPr>
          <w:ilvl w:val="0"/>
          <w:numId w:val="11"/>
        </w:numPr>
        <w:tabs>
          <w:tab w:val="left" w:pos="0"/>
        </w:tabs>
        <w:suppressAutoHyphens/>
        <w:spacing w:after="0" w:line="100" w:lineRule="atLeast"/>
        <w:jc w:val="both"/>
        <w:textAlignment w:val="baseline"/>
        <w:rPr>
          <w:rFonts w:ascii="Arial Narrow" w:hAnsi="Arial Narrow" w:cs="Arial Narrow"/>
          <w:sz w:val="20"/>
          <w:szCs w:val="20"/>
        </w:rPr>
      </w:pPr>
      <w:r>
        <w:rPr>
          <w:rStyle w:val="Domylnaczcionkaakapitu3"/>
          <w:rFonts w:ascii="Arial Narrow" w:hAnsi="Arial Narrow" w:cs="Arial Narrow"/>
          <w:sz w:val="20"/>
          <w:szCs w:val="20"/>
        </w:rPr>
        <w:t xml:space="preserve"> </w:t>
      </w:r>
      <w:r w:rsidRPr="002A6751">
        <w:rPr>
          <w:rStyle w:val="Domylnaczcionkaakapitu3"/>
          <w:rFonts w:ascii="Arial Narrow" w:hAnsi="Arial Narrow" w:cs="Arial Narrow"/>
          <w:sz w:val="20"/>
          <w:szCs w:val="20"/>
        </w:rPr>
        <w:t>Beneficjent wnosi zabezpieczenie prawidłowej realizacji umowy nie później niż w terminie 21 dni od dnia zawarcia niniejszej umowy, na kwotę nie mniejszą niż wysokość kwoty dofinansowania, o której mowa w § 2 ust. 1, w formie……………………….……</w:t>
      </w:r>
      <w:r w:rsidR="00AD68FA">
        <w:rPr>
          <w:rStyle w:val="Odwoanieprzypisudolnego"/>
          <w:rFonts w:ascii="Arial Narrow" w:hAnsi="Arial Narrow" w:cs="Arial Narrow"/>
          <w:sz w:val="20"/>
          <w:szCs w:val="20"/>
        </w:rPr>
        <w:footnoteReference w:id="35"/>
      </w:r>
      <w:r w:rsidRPr="002A6751">
        <w:rPr>
          <w:rStyle w:val="Domylnaczcionkaakapitu3"/>
          <w:rFonts w:ascii="Arial Narrow" w:hAnsi="Arial Narrow" w:cs="Arial Narrow"/>
          <w:sz w:val="20"/>
          <w:szCs w:val="20"/>
        </w:rPr>
        <w:t>.</w:t>
      </w:r>
    </w:p>
    <w:p w:rsidR="002A6751" w:rsidRPr="002A6751" w:rsidRDefault="002A6751" w:rsidP="002A6751">
      <w:pPr>
        <w:keepNext/>
        <w:keepLines/>
        <w:numPr>
          <w:ilvl w:val="0"/>
          <w:numId w:val="11"/>
        </w:numPr>
        <w:tabs>
          <w:tab w:val="left" w:pos="0"/>
        </w:tabs>
        <w:suppressAutoHyphens/>
        <w:spacing w:after="0" w:line="100" w:lineRule="atLeast"/>
        <w:jc w:val="both"/>
        <w:textAlignment w:val="baseline"/>
        <w:rPr>
          <w:rFonts w:ascii="Arial Narrow" w:hAnsi="Arial Narrow" w:cs="Arial Narrow"/>
          <w:sz w:val="20"/>
          <w:szCs w:val="20"/>
        </w:rPr>
      </w:pPr>
      <w:r w:rsidRPr="002A6751">
        <w:rPr>
          <w:rFonts w:ascii="Arial Narrow" w:hAnsi="Arial Narrow" w:cs="Arial Narrow"/>
          <w:sz w:val="20"/>
          <w:szCs w:val="20"/>
        </w:rPr>
        <w:t xml:space="preserve"> Zwrot dokumentu stanowiącego zabezpieczenie umowy następuje po zakończeniu okresu trwałości Projektu.</w:t>
      </w:r>
    </w:p>
    <w:p w:rsidR="002A6751" w:rsidRPr="002A6751" w:rsidRDefault="002A6751" w:rsidP="002A6751">
      <w:pPr>
        <w:keepNext/>
        <w:keepLines/>
        <w:numPr>
          <w:ilvl w:val="0"/>
          <w:numId w:val="11"/>
        </w:numPr>
        <w:tabs>
          <w:tab w:val="left" w:pos="0"/>
        </w:tabs>
        <w:suppressAutoHyphens/>
        <w:spacing w:after="0" w:line="100" w:lineRule="atLeast"/>
        <w:jc w:val="both"/>
        <w:textAlignment w:val="baseline"/>
        <w:rPr>
          <w:rFonts w:ascii="Arial Narrow" w:hAnsi="Arial Narrow" w:cs="Arial Narrow"/>
          <w:color w:val="000000"/>
          <w:sz w:val="20"/>
          <w:szCs w:val="20"/>
        </w:rPr>
      </w:pPr>
      <w:r w:rsidRPr="002A6751">
        <w:rPr>
          <w:rFonts w:ascii="Arial Narrow" w:hAnsi="Arial Narrow" w:cs="Arial Narrow"/>
          <w:sz w:val="20"/>
          <w:szCs w:val="20"/>
        </w:rPr>
        <w:t>Wygaśnięcie zabezpieczenia umowy następuje wraz z wygaśnięciem zobowiązania Beneficjenta, chyba że przepisy odrębne stanowią inaczej. Beneficjent zobowiązany jest do odebrania dokumentu zabezpieczenia umowy w terminie 21 dni od zakończenia okresu trwałości Projektu.</w:t>
      </w:r>
    </w:p>
    <w:p w:rsidR="002A6751" w:rsidRPr="00F242D7" w:rsidRDefault="002A6751" w:rsidP="002A6751">
      <w:pPr>
        <w:keepNext/>
        <w:keepLines/>
        <w:autoSpaceDE w:val="0"/>
        <w:spacing w:after="0"/>
        <w:jc w:val="both"/>
        <w:rPr>
          <w:rFonts w:ascii="Arial Narrow" w:hAnsi="Arial Narrow" w:cs="Arial Narrow"/>
          <w:b/>
          <w:bCs/>
          <w:color w:val="000000"/>
          <w:sz w:val="20"/>
          <w:szCs w:val="20"/>
        </w:rPr>
      </w:pPr>
      <w:r w:rsidRPr="002A6751">
        <w:rPr>
          <w:rFonts w:ascii="Arial Narrow" w:hAnsi="Arial Narrow" w:cs="Arial Narrow"/>
          <w:color w:val="000000"/>
          <w:sz w:val="20"/>
          <w:szCs w:val="20"/>
        </w:rPr>
        <w:t>4. Po upływie okresu, o którym mowa w ust. 3, dokument zabezpieczenia jest niszczony przez Instytucję Zarządzającą. Gdyby przepisy odrębne wymagały od wierzyciela oświadczenia o wygaśnięciu zobowiązania, Instytucja Zarządzająca złoży takie oświadczenie.</w:t>
      </w:r>
    </w:p>
    <w:p w:rsidR="002A6751" w:rsidRDefault="002A6751" w:rsidP="002A6751">
      <w:pPr>
        <w:spacing w:after="0"/>
      </w:pPr>
    </w:p>
    <w:p w:rsidR="007F0E83" w:rsidRPr="007F0E83" w:rsidRDefault="007F0E83" w:rsidP="007F0E83">
      <w:pPr>
        <w:keepNext/>
        <w:keepLines/>
        <w:autoSpaceDE w:val="0"/>
        <w:spacing w:after="0"/>
        <w:jc w:val="center"/>
        <w:rPr>
          <w:rFonts w:ascii="Arial Narrow" w:hAnsi="Arial Narrow" w:cs="Arial Narrow"/>
          <w:color w:val="000000"/>
          <w:sz w:val="20"/>
          <w:szCs w:val="20"/>
        </w:rPr>
      </w:pPr>
      <w:r w:rsidRPr="007F0E83">
        <w:rPr>
          <w:rFonts w:ascii="Arial Narrow" w:hAnsi="Arial Narrow" w:cs="Arial Narrow"/>
          <w:b/>
          <w:bCs/>
          <w:color w:val="000000"/>
          <w:sz w:val="20"/>
          <w:szCs w:val="20"/>
        </w:rPr>
        <w:lastRenderedPageBreak/>
        <w:t>Zasady wykorzystywania centralnego systemu teleinformatycznego</w:t>
      </w:r>
    </w:p>
    <w:p w:rsidR="007F0E83" w:rsidRPr="007F0E83" w:rsidRDefault="007F0E83" w:rsidP="007F0E83">
      <w:pPr>
        <w:keepNext/>
        <w:keepLines/>
        <w:autoSpaceDE w:val="0"/>
        <w:spacing w:after="0"/>
        <w:jc w:val="center"/>
        <w:rPr>
          <w:rFonts w:ascii="Arial Narrow" w:hAnsi="Arial Narrow" w:cs="Arial Narrow"/>
          <w:color w:val="000000"/>
          <w:sz w:val="20"/>
          <w:szCs w:val="20"/>
        </w:rPr>
      </w:pPr>
    </w:p>
    <w:p w:rsidR="007F0E83" w:rsidRPr="007F0E83" w:rsidRDefault="007F0E83" w:rsidP="007F0E83">
      <w:pPr>
        <w:keepNext/>
        <w:keepLines/>
        <w:autoSpaceDE w:val="0"/>
        <w:spacing w:after="0"/>
        <w:jc w:val="center"/>
        <w:rPr>
          <w:rFonts w:ascii="Arial Narrow" w:hAnsi="Arial Narrow" w:cs="Arial Narrow"/>
          <w:color w:val="000000"/>
          <w:sz w:val="20"/>
          <w:szCs w:val="20"/>
        </w:rPr>
      </w:pPr>
      <w:r w:rsidRPr="007F0E83">
        <w:rPr>
          <w:rFonts w:ascii="Arial Narrow" w:hAnsi="Arial Narrow" w:cs="Arial Narrow"/>
          <w:color w:val="000000"/>
          <w:sz w:val="20"/>
          <w:szCs w:val="20"/>
        </w:rPr>
        <w:t>§ 16.</w:t>
      </w:r>
    </w:p>
    <w:p w:rsidR="007F0E83" w:rsidRPr="007F0E83" w:rsidRDefault="007F0E83" w:rsidP="007F0E83">
      <w:pPr>
        <w:keepNext/>
        <w:keepLines/>
        <w:autoSpaceDE w:val="0"/>
        <w:spacing w:after="0"/>
        <w:jc w:val="center"/>
        <w:rPr>
          <w:rFonts w:ascii="Arial Narrow" w:hAnsi="Arial Narrow" w:cs="Arial Narrow"/>
          <w:color w:val="000000"/>
          <w:sz w:val="20"/>
          <w:szCs w:val="20"/>
        </w:rPr>
      </w:pP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1. Beneficjent zobowiązuje się do wykorzystywania SL2014 w procesie rozliczania Projektu oraz komunikowania z Instytucją Zarządzającą, zgodnie treścią Podręcznika Beneficjenta SL2014, udostępnioną przez Instytucję Zarządzającą. Wykorzystanie SL2014 obejmuje co najmniej przesyłanie:</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1) wniosków o płatność;</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 xml:space="preserve">2) dokumentów potwierdzających kwalifikowalność wydatków ponoszonych w ramach Projektu i wykazywanych we wnioskach </w:t>
      </w:r>
      <w:r w:rsidRPr="007F0E83">
        <w:rPr>
          <w:rFonts w:ascii="Arial Narrow" w:hAnsi="Arial Narrow" w:cs="Arial Narrow"/>
          <w:color w:val="000000"/>
          <w:sz w:val="20"/>
          <w:szCs w:val="20"/>
        </w:rPr>
        <w:br/>
        <w:t>o płatność;</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4) harmonogramu płatności;</w:t>
      </w:r>
    </w:p>
    <w:p w:rsidR="007F0E83" w:rsidRPr="007F0E83" w:rsidRDefault="007F0E83" w:rsidP="007F0E83">
      <w:pPr>
        <w:keepNext/>
        <w:keepLines/>
        <w:autoSpaceDE w:val="0"/>
        <w:spacing w:after="0"/>
        <w:jc w:val="both"/>
        <w:rPr>
          <w:rStyle w:val="Domylnaczcionkaakapitu3"/>
          <w:rFonts w:ascii="Arial Narrow" w:hAnsi="Arial Narrow" w:cs="Arial Narrow"/>
          <w:color w:val="000000"/>
          <w:sz w:val="20"/>
          <w:szCs w:val="20"/>
        </w:rPr>
      </w:pPr>
      <w:r w:rsidRPr="007F0E83">
        <w:rPr>
          <w:rFonts w:ascii="Arial Narrow" w:hAnsi="Arial Narrow" w:cs="Arial Narrow"/>
          <w:color w:val="000000"/>
          <w:sz w:val="20"/>
          <w:szCs w:val="20"/>
        </w:rPr>
        <w:t>5) innych dokumentów związanych z realizacją Projektu, w tym niezbędnych do przeprowadzenia kontroli Projektu.</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Style w:val="Domylnaczcionkaakapitu3"/>
          <w:rFonts w:ascii="Arial Narrow" w:hAnsi="Arial Narrow" w:cs="Arial Narrow"/>
          <w:color w:val="000000"/>
          <w:sz w:val="20"/>
          <w:szCs w:val="20"/>
        </w:rPr>
        <w:t xml:space="preserve">Przekazanie dokumentów, o których mowa w pkt 2, 3 i 5, drogą elektroniczną nie zwalnia </w:t>
      </w:r>
      <w:r w:rsidRPr="007F0E83">
        <w:rPr>
          <w:rStyle w:val="Domylnaczcionkaakapitu1"/>
          <w:rFonts w:ascii="Arial Narrow" w:hAnsi="Arial Narrow" w:cs="Arial Narrow"/>
          <w:color w:val="000000"/>
          <w:sz w:val="20"/>
          <w:szCs w:val="20"/>
        </w:rPr>
        <w:t xml:space="preserve">z Beneficjenta </w:t>
      </w:r>
      <w:r w:rsidRPr="007F0E83">
        <w:rPr>
          <w:rStyle w:val="Domylnaczcionkaakapitu1"/>
          <w:rFonts w:ascii="Arial Narrow" w:hAnsi="Arial Narrow" w:cs="Arial Narrow"/>
          <w:i/>
          <w:iCs/>
          <w:color w:val="000000"/>
          <w:sz w:val="20"/>
          <w:szCs w:val="20"/>
        </w:rPr>
        <w:t>i Partnerów</w:t>
      </w:r>
      <w:r w:rsidR="00216C3C">
        <w:rPr>
          <w:rStyle w:val="Odwoanieprzypisudolnego"/>
          <w:rFonts w:ascii="Arial Narrow" w:hAnsi="Arial Narrow" w:cs="Arial Narrow"/>
          <w:i/>
          <w:iCs/>
          <w:color w:val="000000"/>
          <w:sz w:val="20"/>
          <w:szCs w:val="20"/>
        </w:rPr>
        <w:footnoteReference w:id="36"/>
      </w:r>
      <w:r>
        <w:rPr>
          <w:rStyle w:val="Odwoanieprzypisudolnego3"/>
          <w:rFonts w:ascii="Arial Narrow" w:hAnsi="Arial Narrow" w:cs="Arial Narrow"/>
          <w:i/>
          <w:iCs/>
          <w:color w:val="000000"/>
          <w:sz w:val="20"/>
          <w:szCs w:val="20"/>
          <w:vertAlign w:val="superscript"/>
        </w:rPr>
        <w:t xml:space="preserve"> </w:t>
      </w:r>
      <w:r w:rsidRPr="007F0E83">
        <w:rPr>
          <w:rStyle w:val="Domylnaczcionkaakapitu1"/>
          <w:rFonts w:ascii="Arial Narrow" w:hAnsi="Arial Narrow" w:cs="Arial Narrow"/>
          <w:i/>
          <w:iCs/>
          <w:color w:val="000000"/>
          <w:sz w:val="20"/>
          <w:szCs w:val="20"/>
        </w:rPr>
        <w:t xml:space="preserve"> </w:t>
      </w:r>
      <w:r w:rsidRPr="007F0E83">
        <w:rPr>
          <w:rStyle w:val="Domylnaczcionkaakapitu1"/>
          <w:rFonts w:ascii="Arial Narrow" w:hAnsi="Arial Narrow" w:cs="Arial Narrow"/>
          <w:color w:val="000000"/>
          <w:sz w:val="20"/>
          <w:szCs w:val="20"/>
        </w:rPr>
        <w:t xml:space="preserve">obowiązku przechowywania oryginałów dokumentów i ich </w:t>
      </w:r>
      <w:r w:rsidRPr="007F0E83">
        <w:rPr>
          <w:rStyle w:val="Domylnaczcionkaakapitu3"/>
          <w:rFonts w:ascii="Arial Narrow" w:hAnsi="Arial Narrow" w:cs="Arial Narrow"/>
          <w:color w:val="000000"/>
          <w:sz w:val="20"/>
          <w:szCs w:val="20"/>
        </w:rPr>
        <w:t>udostępniania podczas kontroli.</w:t>
      </w:r>
    </w:p>
    <w:p w:rsidR="007F0E83" w:rsidRPr="007F0E83" w:rsidRDefault="007F0E83" w:rsidP="007F0E83">
      <w:pPr>
        <w:keepNext/>
        <w:keepLines/>
        <w:autoSpaceDE w:val="0"/>
        <w:spacing w:after="0"/>
        <w:jc w:val="both"/>
        <w:rPr>
          <w:rStyle w:val="Domylnaczcionkaakapitu1"/>
          <w:rFonts w:ascii="Arial Narrow" w:hAnsi="Arial Narrow" w:cs="Arial Narrow"/>
          <w:color w:val="000000"/>
          <w:sz w:val="20"/>
          <w:szCs w:val="20"/>
        </w:rPr>
      </w:pPr>
      <w:r w:rsidRPr="007F0E83">
        <w:rPr>
          <w:rFonts w:ascii="Arial Narrow" w:hAnsi="Arial Narrow" w:cs="Arial Narrow"/>
          <w:color w:val="000000"/>
          <w:sz w:val="20"/>
          <w:szCs w:val="20"/>
        </w:rPr>
        <w:t>2. Beneficjent i Instytucja Zarządzająca uznają za prawnie wiążące przyjęte w umowie rozwiązania stosowane w zakresie komunikacji i wymiany danych w SL2014, bez możliwości kwestionowania skutków ich stosowania.</w:t>
      </w:r>
    </w:p>
    <w:p w:rsidR="007F0E83" w:rsidRPr="007F0E83" w:rsidRDefault="007F0E83" w:rsidP="007F0E83">
      <w:pPr>
        <w:keepNext/>
        <w:keepLines/>
        <w:autoSpaceDE w:val="0"/>
        <w:spacing w:after="0"/>
        <w:jc w:val="both"/>
        <w:rPr>
          <w:rStyle w:val="Domylnaczcionkaakapitu3"/>
          <w:rFonts w:ascii="Arial Narrow" w:hAnsi="Arial Narrow" w:cs="Arial Narrow"/>
          <w:color w:val="000000"/>
          <w:sz w:val="20"/>
          <w:szCs w:val="20"/>
        </w:rPr>
      </w:pPr>
      <w:r w:rsidRPr="007F0E83">
        <w:rPr>
          <w:rStyle w:val="Domylnaczcionkaakapitu1"/>
          <w:rFonts w:ascii="Arial Narrow" w:hAnsi="Arial Narrow" w:cs="Arial Narrow"/>
          <w:color w:val="000000"/>
          <w:sz w:val="20"/>
          <w:szCs w:val="20"/>
        </w:rPr>
        <w:t>3. Beneficjent wyznacza</w:t>
      </w:r>
      <w:r w:rsidRPr="007F0E83">
        <w:rPr>
          <w:rStyle w:val="Domylnaczcionkaakapitu1"/>
          <w:rFonts w:ascii="Arial Narrow" w:hAnsi="Arial Narrow" w:cs="Arial Narrow"/>
          <w:i/>
          <w:iCs/>
          <w:color w:val="000000"/>
          <w:sz w:val="20"/>
          <w:szCs w:val="20"/>
        </w:rPr>
        <w:t xml:space="preserve"> </w:t>
      </w:r>
      <w:r w:rsidRPr="007F0E83">
        <w:rPr>
          <w:rStyle w:val="Domylnaczcionkaakapitu1"/>
          <w:rFonts w:ascii="Arial Narrow" w:hAnsi="Arial Narrow" w:cs="Arial Narrow"/>
          <w:color w:val="000000"/>
          <w:sz w:val="20"/>
          <w:szCs w:val="20"/>
        </w:rPr>
        <w:t>osoby uprawnione do wykonywania w jego</w:t>
      </w:r>
      <w:r w:rsidRPr="007F0E83">
        <w:rPr>
          <w:rStyle w:val="Domylnaczcionkaakapitu1"/>
          <w:rFonts w:ascii="Arial Narrow" w:hAnsi="Arial Narrow" w:cs="Arial Narrow"/>
          <w:i/>
          <w:iCs/>
          <w:color w:val="000000"/>
          <w:sz w:val="20"/>
          <w:szCs w:val="20"/>
        </w:rPr>
        <w:t xml:space="preserve"> </w:t>
      </w:r>
      <w:r w:rsidRPr="007F0E83">
        <w:rPr>
          <w:rStyle w:val="Domylnaczcionkaakapitu1"/>
          <w:rFonts w:ascii="Arial Narrow" w:hAnsi="Arial Narrow" w:cs="Arial Narrow"/>
          <w:color w:val="000000"/>
          <w:sz w:val="20"/>
          <w:szCs w:val="20"/>
        </w:rPr>
        <w:t xml:space="preserve">imieniu czynności związanych z realizacją Projektu i zgłasza je Instytucji Zarządzającej do pracy </w:t>
      </w:r>
      <w:r w:rsidRPr="007F0E83">
        <w:rPr>
          <w:rStyle w:val="Domylnaczcionkaakapitu3"/>
          <w:rFonts w:ascii="Arial Narrow" w:hAnsi="Arial Narrow" w:cs="Arial Narrow"/>
          <w:color w:val="000000"/>
          <w:sz w:val="20"/>
          <w:szCs w:val="20"/>
        </w:rPr>
        <w:t xml:space="preserve">w SL2014, według wzoru określonego w załączniku nr 5 do </w:t>
      </w:r>
      <w:r w:rsidRPr="007F0E83">
        <w:rPr>
          <w:rFonts w:ascii="Arial Narrow" w:hAnsi="Arial Narrow" w:cs="Arial Narrow"/>
          <w:bCs/>
          <w:color w:val="000000"/>
          <w:sz w:val="20"/>
          <w:szCs w:val="20"/>
        </w:rPr>
        <w:t>Wytycznych w zakresie warunków gromadzenia i przekazywania danych w postaci elektronicznej na lata 2014-2020</w:t>
      </w:r>
      <w:r w:rsidRPr="007F0E83">
        <w:rPr>
          <w:rFonts w:ascii="Arial Narrow" w:hAnsi="Arial Narrow" w:cs="Arial Narrow"/>
          <w:color w:val="000000"/>
          <w:sz w:val="20"/>
          <w:szCs w:val="20"/>
        </w:rPr>
        <w:t xml:space="preserve"> (dalej: </w:t>
      </w:r>
      <w:r w:rsidRPr="007F0E83">
        <w:rPr>
          <w:rStyle w:val="Domylnaczcionkaakapitu3"/>
          <w:rFonts w:ascii="Arial Narrow" w:hAnsi="Arial Narrow" w:cs="Arial Narrow"/>
          <w:color w:val="000000"/>
          <w:sz w:val="20"/>
          <w:szCs w:val="20"/>
        </w:rPr>
        <w:t>Wytycznych w zakresie gromadzenia).</w:t>
      </w:r>
    </w:p>
    <w:p w:rsidR="007F0E83" w:rsidRPr="007F0E83" w:rsidRDefault="007F0E83" w:rsidP="007F0E83">
      <w:pPr>
        <w:keepNext/>
        <w:keepLines/>
        <w:autoSpaceDE w:val="0"/>
        <w:spacing w:after="0"/>
        <w:jc w:val="both"/>
        <w:rPr>
          <w:rStyle w:val="Domylnaczcionkaakapitu3"/>
          <w:rFonts w:ascii="Arial Narrow" w:hAnsi="Arial Narrow" w:cs="Arial Narrow"/>
          <w:color w:val="000000"/>
          <w:sz w:val="20"/>
          <w:szCs w:val="20"/>
        </w:rPr>
      </w:pPr>
      <w:r w:rsidRPr="007F0E83">
        <w:rPr>
          <w:rStyle w:val="Domylnaczcionkaakapitu3"/>
          <w:rFonts w:ascii="Arial Narrow" w:hAnsi="Arial Narrow" w:cs="Arial Narrow"/>
          <w:color w:val="000000"/>
          <w:sz w:val="20"/>
          <w:szCs w:val="20"/>
        </w:rPr>
        <w:t xml:space="preserve">4. Beneficjent zapewnia, że osoby, o których mowa w ust. 3, wykorzystują profil zaufany </w:t>
      </w:r>
      <w:proofErr w:type="spellStart"/>
      <w:r w:rsidRPr="007F0E83">
        <w:rPr>
          <w:rStyle w:val="Domylnaczcionkaakapitu3"/>
          <w:rFonts w:ascii="Arial Narrow" w:hAnsi="Arial Narrow" w:cs="Arial Narrow"/>
          <w:color w:val="000000"/>
          <w:sz w:val="20"/>
          <w:szCs w:val="20"/>
        </w:rPr>
        <w:t>ePUAP</w:t>
      </w:r>
      <w:proofErr w:type="spellEnd"/>
      <w:r w:rsidRPr="007F0E83">
        <w:rPr>
          <w:rStyle w:val="Domylnaczcionkaakapitu3"/>
          <w:rFonts w:ascii="Arial Narrow" w:hAnsi="Arial Narrow" w:cs="Arial Narrow"/>
          <w:color w:val="000000"/>
          <w:sz w:val="20"/>
          <w:szCs w:val="20"/>
        </w:rPr>
        <w:t xml:space="preserve"> lub bezpieczny podpis elektroniczny weryfikowany za pomocą ważnego kwalifikowanego certyfikatu </w:t>
      </w:r>
      <w:r w:rsidRPr="007F0E83">
        <w:rPr>
          <w:rStyle w:val="Domylnaczcionkaakapitu1"/>
          <w:rFonts w:ascii="Arial Narrow" w:hAnsi="Arial Narrow" w:cs="Arial Narrow"/>
          <w:color w:val="000000"/>
          <w:sz w:val="20"/>
          <w:szCs w:val="20"/>
        </w:rPr>
        <w:t>w ramach uwierzytelniania czynności dokonywanych w ramach SL2014.</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Style w:val="Domylnaczcionkaakapitu3"/>
          <w:rFonts w:ascii="Arial Narrow" w:hAnsi="Arial Narrow" w:cs="Arial Narrow"/>
          <w:color w:val="000000"/>
          <w:sz w:val="20"/>
          <w:szCs w:val="20"/>
        </w:rPr>
        <w:t xml:space="preserve">5. W przypadku gdy z powodów technicznych wykorzystanie profilu zaufanego </w:t>
      </w:r>
      <w:proofErr w:type="spellStart"/>
      <w:r w:rsidRPr="007F0E83">
        <w:rPr>
          <w:rStyle w:val="Domylnaczcionkaakapitu3"/>
          <w:rFonts w:ascii="Arial Narrow" w:hAnsi="Arial Narrow" w:cs="Arial Narrow"/>
          <w:color w:val="000000"/>
          <w:sz w:val="20"/>
          <w:szCs w:val="20"/>
        </w:rPr>
        <w:t>ePUAP</w:t>
      </w:r>
      <w:proofErr w:type="spellEnd"/>
      <w:r w:rsidRPr="007F0E83">
        <w:rPr>
          <w:rStyle w:val="Domylnaczcionkaakapitu3"/>
          <w:rFonts w:ascii="Arial Narrow" w:hAnsi="Arial Narrow" w:cs="Arial Narrow"/>
          <w:color w:val="000000"/>
          <w:sz w:val="20"/>
          <w:szCs w:val="20"/>
        </w:rPr>
        <w:t xml:space="preserve"> nie jest możliwe, o czym Instytucja Zarządzająca informuje Beneficjenta na adres e-mail wskazany we wniosku, uwierzytelnianie następuje przez wykorzystanie loginu i hasła wygenerowanego przez </w:t>
      </w:r>
      <w:r w:rsidRPr="007F0E83">
        <w:rPr>
          <w:rStyle w:val="Domylnaczcionkaakapitu1"/>
          <w:rFonts w:ascii="Arial Narrow" w:hAnsi="Arial Narrow" w:cs="Arial Narrow"/>
          <w:color w:val="000000"/>
          <w:sz w:val="20"/>
          <w:szCs w:val="20"/>
        </w:rPr>
        <w:t xml:space="preserve">SL2014, gdzie jako login stosuje się </w:t>
      </w:r>
      <w:r w:rsidRPr="007F0E83">
        <w:rPr>
          <w:rStyle w:val="Domylnaczcionkaakapitu1"/>
          <w:rFonts w:ascii="Arial Narrow" w:hAnsi="Arial Narrow" w:cs="Arial Narrow"/>
          <w:i/>
          <w:iCs/>
          <w:color w:val="000000"/>
          <w:sz w:val="20"/>
          <w:szCs w:val="20"/>
        </w:rPr>
        <w:t>PESEL danej osoby uprawnionej</w:t>
      </w:r>
      <w:r w:rsidRPr="007F0E83">
        <w:rPr>
          <w:rStyle w:val="Domylnaczcionkaakapitu1"/>
          <w:rFonts w:ascii="Arial Narrow" w:hAnsi="Arial Narrow" w:cs="Arial Narrow"/>
          <w:color w:val="000000"/>
          <w:sz w:val="20"/>
          <w:szCs w:val="20"/>
        </w:rPr>
        <w:t>/</w:t>
      </w:r>
      <w:r w:rsidRPr="007F0E83">
        <w:rPr>
          <w:rStyle w:val="Domylnaczcionkaakapitu1"/>
          <w:rFonts w:ascii="Arial Narrow" w:hAnsi="Arial Narrow" w:cs="Arial Narrow"/>
          <w:i/>
          <w:iCs/>
          <w:color w:val="000000"/>
          <w:sz w:val="20"/>
          <w:szCs w:val="20"/>
        </w:rPr>
        <w:t>adres e-mail</w:t>
      </w:r>
      <w:r w:rsidRPr="007F0E83">
        <w:rPr>
          <w:rStyle w:val="Domylnaczcionkaakapitu1"/>
          <w:rFonts w:ascii="Arial Narrow" w:hAnsi="Arial Narrow" w:cs="Arial Narrow"/>
          <w:color w:val="000000"/>
          <w:sz w:val="20"/>
          <w:szCs w:val="20"/>
        </w:rPr>
        <w:t>.</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7F0E83" w:rsidRPr="007F0E83" w:rsidRDefault="007F0E83" w:rsidP="00216C3C">
      <w:pPr>
        <w:keepNext/>
        <w:keepLines/>
        <w:autoSpaceDE w:val="0"/>
        <w:spacing w:after="0"/>
        <w:jc w:val="both"/>
        <w:rPr>
          <w:rStyle w:val="Domylnaczcionkaakapitu3"/>
          <w:rFonts w:ascii="Arial Narrow" w:hAnsi="Arial Narrow" w:cs="Arial Narrow"/>
          <w:color w:val="000000"/>
          <w:sz w:val="20"/>
          <w:szCs w:val="20"/>
        </w:rPr>
      </w:pPr>
      <w:r w:rsidRPr="007F0E83">
        <w:rPr>
          <w:rFonts w:ascii="Arial Narrow" w:hAnsi="Arial Narrow" w:cs="Arial Narrow"/>
          <w:color w:val="000000"/>
          <w:sz w:val="20"/>
          <w:szCs w:val="20"/>
        </w:rPr>
        <w:t>7. Beneficjent zobowiązuje się do każdorazowego informowania Instytucji Zarządzającej o nieautoryzowanym dostępie do danych Beneficjenta w SL2014.</w:t>
      </w:r>
    </w:p>
    <w:p w:rsidR="00216C3C" w:rsidRPr="00AA7049" w:rsidRDefault="00216C3C" w:rsidP="00216C3C">
      <w:pPr>
        <w:keepNext/>
        <w:keepLines/>
        <w:autoSpaceDE w:val="0"/>
        <w:spacing w:after="0"/>
        <w:jc w:val="both"/>
        <w:rPr>
          <w:rFonts w:ascii="Arial Narrow" w:hAnsi="Arial Narrow" w:cs="Arial Narrow"/>
          <w:color w:val="000000"/>
          <w:sz w:val="20"/>
          <w:szCs w:val="20"/>
        </w:rPr>
      </w:pPr>
      <w:r w:rsidRPr="003F74A0">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8" w:history="1">
        <w:r w:rsidRPr="003F74A0">
          <w:rPr>
            <w:rStyle w:val="Hipercze"/>
            <w:rFonts w:ascii="Arial Narrow" w:hAnsi="Arial Narrow" w:cs="Arial Narrow"/>
            <w:sz w:val="20"/>
            <w:szCs w:val="20"/>
          </w:rPr>
          <w:t>amiz.rpld</w:t>
        </w:r>
      </w:hyperlink>
      <w:hyperlink r:id="rId9" w:history="1">
        <w:r w:rsidRPr="00AA7049">
          <w:rPr>
            <w:rStyle w:val="Hipercze"/>
            <w:rFonts w:ascii="Arial Narrow" w:hAnsi="Arial Narrow" w:cs="Arial Narrow"/>
            <w:sz w:val="20"/>
            <w:szCs w:val="20"/>
          </w:rPr>
          <w:t>@lodzkie.pl</w:t>
        </w:r>
      </w:hyperlink>
      <w:r w:rsidRPr="003F74A0">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w:t>
      </w:r>
      <w:r w:rsidRPr="00AA7049">
        <w:rPr>
          <w:rFonts w:ascii="Arial Narrow" w:hAnsi="Arial Narrow" w:cs="Arial Narrow"/>
          <w:sz w:val="20"/>
          <w:szCs w:val="20"/>
        </w:rPr>
        <w:t xml:space="preserve"> </w:t>
      </w:r>
      <w:r w:rsidRPr="00AA7049">
        <w:rPr>
          <w:rStyle w:val="Domylnaczcionkaakapitu3"/>
          <w:rFonts w:ascii="Arial Narrow" w:hAnsi="Arial Narrow" w:cs="Arial Narrow"/>
          <w:color w:val="000000"/>
          <w:sz w:val="20"/>
          <w:szCs w:val="20"/>
        </w:rPr>
        <w:t xml:space="preserve">Niedostępność SL2014 nie zwalnia Beneficjenta z obowiązku składania wniosków o płatność w terminach określonych w § 10 ust. 5 - 9 z sankcjami wynikającymi z niedotrzymania terminów określonych w § 10. O usunięciu awarii SL2014 Instytucja Zarządzająca informuje Beneficjenta na adres e-mail wskazany we wniosku o dofinansowanie, Beneficjent zaś zobowiązuje się uzupełnić dane w SL2014 w zakresie dokumentów przekazanych drogą pisemną w terminie 5 dni roboczych od otrzymania </w:t>
      </w:r>
      <w:r w:rsidRPr="00AA7049">
        <w:rPr>
          <w:rStyle w:val="Domylnaczcionkaakapitu1"/>
          <w:rFonts w:ascii="Arial Narrow" w:hAnsi="Arial Narrow" w:cs="Arial Narrow"/>
          <w:color w:val="000000"/>
          <w:sz w:val="20"/>
          <w:szCs w:val="20"/>
        </w:rPr>
        <w:t>tej informacji</w:t>
      </w:r>
      <w:r>
        <w:rPr>
          <w:rStyle w:val="Odwoanieprzypisudolnego"/>
          <w:rFonts w:ascii="Arial Narrow" w:hAnsi="Arial Narrow" w:cs="Arial Narrow"/>
          <w:color w:val="000000"/>
          <w:sz w:val="20"/>
          <w:szCs w:val="20"/>
        </w:rPr>
        <w:footnoteReference w:id="37"/>
      </w:r>
      <w:r w:rsidRPr="00AA7049">
        <w:rPr>
          <w:rStyle w:val="Domylnaczcionkaakapitu1"/>
          <w:rFonts w:ascii="Arial Narrow" w:hAnsi="Arial Narrow" w:cs="Arial Narrow"/>
          <w:color w:val="000000"/>
          <w:sz w:val="20"/>
          <w:szCs w:val="20"/>
        </w:rPr>
        <w:t>.</w:t>
      </w:r>
      <w:r w:rsidRPr="003F74A0">
        <w:rPr>
          <w:rStyle w:val="Domylnaczcionkaakapitu1"/>
          <w:rFonts w:ascii="Arial Narrow" w:hAnsi="Arial Narrow" w:cs="Arial Narrow"/>
          <w:color w:val="000000"/>
          <w:sz w:val="20"/>
          <w:szCs w:val="20"/>
        </w:rPr>
        <w:t xml:space="preserve"> W pozostałych kwestiach związanych z niedostępnością SL</w:t>
      </w:r>
      <w:r w:rsidRPr="00AA7049">
        <w:rPr>
          <w:rStyle w:val="Domylnaczcionkaakapitu1"/>
          <w:rFonts w:ascii="Arial Narrow" w:hAnsi="Arial Narrow" w:cs="Arial Narrow"/>
          <w:color w:val="000000"/>
          <w:sz w:val="20"/>
          <w:szCs w:val="20"/>
        </w:rPr>
        <w:t xml:space="preserve">2014 zastosowanie znajduje procedura 4 określona w załączniku 3. do </w:t>
      </w:r>
      <w:r w:rsidRPr="00AA7049">
        <w:rPr>
          <w:rStyle w:val="Domylnaczcionkaakapitu1"/>
          <w:rFonts w:ascii="Arial Narrow" w:hAnsi="Arial Narrow" w:cs="Arial Narrow"/>
          <w:i/>
          <w:iCs/>
          <w:color w:val="000000"/>
          <w:sz w:val="20"/>
          <w:szCs w:val="20"/>
        </w:rPr>
        <w:t>Wytycznych  w zakresie gromadzenia.</w:t>
      </w:r>
    </w:p>
    <w:p w:rsidR="00216C3C" w:rsidRDefault="00216C3C" w:rsidP="00216C3C">
      <w:pPr>
        <w:keepNext/>
        <w:keepLines/>
        <w:autoSpaceDE w:val="0"/>
        <w:spacing w:after="0"/>
        <w:jc w:val="both"/>
        <w:rPr>
          <w:rStyle w:val="Domylnaczcionkaakapitu1"/>
          <w:rFonts w:ascii="Arial Narrow" w:hAnsi="Arial Narrow" w:cs="Arial Narrow"/>
          <w:color w:val="000000"/>
          <w:sz w:val="20"/>
          <w:szCs w:val="20"/>
        </w:rPr>
      </w:pPr>
      <w:r w:rsidRPr="00AA7049">
        <w:rPr>
          <w:rFonts w:ascii="Arial Narrow" w:hAnsi="Arial Narrow" w:cs="Arial Narrow"/>
          <w:color w:val="000000"/>
          <w:sz w:val="20"/>
          <w:szCs w:val="20"/>
        </w:rPr>
        <w:t xml:space="preserve">9. Jeżeli najpóźniej w dniu podpisania umowy system SL2014 nie zostanie uruchomiony dla stron umowy, komunikacja między  Beneficjentem a Instytucją Zarządzającą, składanie wniosków i wszelkich innych pism odbywać się będzie w zwykłej formie pisemnej. O dostępności systemu SL2014 </w:t>
      </w:r>
      <w:r w:rsidRPr="00AA7049">
        <w:rPr>
          <w:rStyle w:val="Domylnaczcionkaakapitu3"/>
          <w:rFonts w:ascii="Arial Narrow" w:hAnsi="Arial Narrow" w:cs="Arial Narrow"/>
          <w:color w:val="000000"/>
          <w:sz w:val="20"/>
          <w:szCs w:val="20"/>
        </w:rPr>
        <w:t>Instytucja Zarządzająca informuje Beneficjenta na adres e-mail wskazany we wniosku o dofinansowanie, Beneficjent zaś zobowiązuje się uzupełnić dane w SL2014 w zakresie dokumen</w:t>
      </w:r>
      <w:r>
        <w:rPr>
          <w:rStyle w:val="Domylnaczcionkaakapitu3"/>
          <w:rFonts w:ascii="Arial Narrow" w:hAnsi="Arial Narrow" w:cs="Arial Narrow"/>
          <w:color w:val="000000"/>
          <w:sz w:val="20"/>
          <w:szCs w:val="20"/>
        </w:rPr>
        <w:t xml:space="preserve">tów przekazanych drogą pisemną </w:t>
      </w:r>
      <w:r w:rsidRPr="00AA7049">
        <w:rPr>
          <w:rStyle w:val="Domylnaczcionkaakapitu3"/>
          <w:rFonts w:ascii="Arial Narrow" w:hAnsi="Arial Narrow" w:cs="Arial Narrow"/>
          <w:color w:val="000000"/>
          <w:sz w:val="20"/>
          <w:szCs w:val="20"/>
        </w:rPr>
        <w:t xml:space="preserve">w terminie 5 dni roboczych od otrzymania </w:t>
      </w:r>
      <w:r w:rsidRPr="00AA7049">
        <w:rPr>
          <w:rStyle w:val="Domylnaczcionkaakapitu1"/>
          <w:rFonts w:ascii="Arial Narrow" w:hAnsi="Arial Narrow" w:cs="Arial Narrow"/>
          <w:color w:val="000000"/>
          <w:sz w:val="20"/>
          <w:szCs w:val="20"/>
        </w:rPr>
        <w:t>tej informacji</w:t>
      </w:r>
      <w:r w:rsidR="00015D4A">
        <w:rPr>
          <w:rStyle w:val="Domylnaczcionkaakapitu1"/>
          <w:rFonts w:ascii="Arial Narrow" w:hAnsi="Arial Narrow" w:cs="Arial Narrow"/>
          <w:color w:val="000000"/>
          <w:sz w:val="20"/>
          <w:szCs w:val="20"/>
        </w:rPr>
        <w:t>.</w:t>
      </w:r>
    </w:p>
    <w:p w:rsidR="00015D4A" w:rsidRDefault="00BA5973" w:rsidP="00216C3C">
      <w:pPr>
        <w:keepNext/>
        <w:keepLines/>
        <w:autoSpaceDE w:val="0"/>
        <w:spacing w:after="0"/>
        <w:jc w:val="both"/>
        <w:rPr>
          <w:rStyle w:val="Domylnaczcionkaakapitu1"/>
          <w:rFonts w:ascii="Arial Narrow" w:hAnsi="Arial Narrow" w:cs="Arial Narrow"/>
          <w:color w:val="000000"/>
          <w:sz w:val="20"/>
          <w:szCs w:val="20"/>
        </w:rPr>
      </w:pPr>
      <w:r>
        <w:rPr>
          <w:rFonts w:ascii="Arial Narrow" w:hAnsi="Arial Narrow" w:cs="Arial Narrow"/>
          <w:color w:val="000000"/>
          <w:sz w:val="20"/>
          <w:szCs w:val="20"/>
        </w:rPr>
        <w:t xml:space="preserve">10. </w:t>
      </w:r>
      <w:r w:rsidRPr="00CF3E2F">
        <w:rPr>
          <w:rFonts w:ascii="Arial Narrow" w:hAnsi="Arial Narrow" w:cs="Arial Narrow"/>
          <w:color w:val="000000"/>
          <w:sz w:val="20"/>
          <w:szCs w:val="20"/>
        </w:rPr>
        <w:t xml:space="preserve">Beneficjent zobowiązuje się do wprowadzania do SL2014 danych dotyczących angażowania personelu projektu zgodnie </w:t>
      </w:r>
      <w:r w:rsidRPr="00CF3E2F">
        <w:rPr>
          <w:rFonts w:ascii="Arial Narrow" w:hAnsi="Arial Narrow" w:cs="Arial Narrow"/>
          <w:color w:val="000000"/>
          <w:sz w:val="20"/>
          <w:szCs w:val="20"/>
        </w:rPr>
        <w:br/>
        <w:t xml:space="preserve">z zakresem określonym w </w:t>
      </w:r>
      <w:r w:rsidRPr="00CF3E2F">
        <w:rPr>
          <w:rFonts w:ascii="Arial Narrow" w:hAnsi="Arial Narrow" w:cs="Arial Narrow"/>
          <w:i/>
          <w:iCs/>
          <w:color w:val="000000"/>
          <w:sz w:val="20"/>
          <w:szCs w:val="20"/>
        </w:rPr>
        <w:t>Wytycznych w zakresie gromadzenia</w:t>
      </w:r>
      <w:r w:rsidRPr="00CF3E2F">
        <w:rPr>
          <w:rFonts w:ascii="Arial Narrow" w:hAnsi="Arial Narrow" w:cs="Arial Narrow"/>
          <w:color w:val="000000"/>
          <w:sz w:val="20"/>
          <w:szCs w:val="20"/>
        </w:rPr>
        <w:t xml:space="preserve"> pod rygorem uznania związanych z tym wydatków za niekwalifikowalne</w:t>
      </w:r>
      <w:r>
        <w:rPr>
          <w:rFonts w:ascii="Arial Narrow" w:hAnsi="Arial Narrow" w:cs="Arial Narrow"/>
          <w:color w:val="000000"/>
          <w:sz w:val="20"/>
          <w:szCs w:val="20"/>
        </w:rPr>
        <w:t>.</w:t>
      </w:r>
    </w:p>
    <w:p w:rsidR="00015D4A" w:rsidRDefault="00015D4A" w:rsidP="00216C3C">
      <w:pPr>
        <w:keepNext/>
        <w:keepLines/>
        <w:autoSpaceDE w:val="0"/>
        <w:spacing w:after="0"/>
        <w:jc w:val="both"/>
        <w:rPr>
          <w:rStyle w:val="Domylnaczcionkaakapitu1"/>
          <w:rFonts w:ascii="Arial Narrow" w:hAnsi="Arial Narrow" w:cs="Arial Narrow"/>
          <w:color w:val="000000"/>
          <w:sz w:val="20"/>
          <w:szCs w:val="20"/>
        </w:rPr>
      </w:pPr>
    </w:p>
    <w:p w:rsidR="00AD68FA" w:rsidRDefault="00AD68FA" w:rsidP="002A6751">
      <w:pPr>
        <w:spacing w:after="0"/>
      </w:pPr>
    </w:p>
    <w:p w:rsidR="00645A9E" w:rsidRPr="00CF3E2F" w:rsidRDefault="00645A9E" w:rsidP="00645A9E">
      <w:pPr>
        <w:keepNext/>
        <w:keepLines/>
        <w:autoSpaceDE w:val="0"/>
        <w:spacing w:after="0"/>
        <w:jc w:val="both"/>
        <w:rPr>
          <w:rFonts w:ascii="Arial Narrow" w:hAnsi="Arial Narrow" w:cs="Arial Narrow"/>
          <w:color w:val="000000"/>
          <w:sz w:val="20"/>
          <w:szCs w:val="20"/>
        </w:rPr>
      </w:pPr>
    </w:p>
    <w:p w:rsidR="00645A9E" w:rsidRPr="00CF3E2F" w:rsidRDefault="00645A9E" w:rsidP="00645A9E">
      <w:pPr>
        <w:keepNext/>
        <w:keepLines/>
        <w:autoSpaceDE w:val="0"/>
        <w:spacing w:after="0"/>
        <w:jc w:val="both"/>
        <w:rPr>
          <w:rFonts w:ascii="Arial Narrow" w:hAnsi="Arial Narrow" w:cs="Arial Narrow"/>
          <w:color w:val="000000"/>
          <w:sz w:val="20"/>
          <w:szCs w:val="20"/>
        </w:rPr>
      </w:pPr>
      <w:r w:rsidRPr="00CF3E2F">
        <w:rPr>
          <w:rFonts w:ascii="Arial Narrow" w:hAnsi="Arial Narrow" w:cs="Arial Narrow"/>
          <w:color w:val="000000"/>
          <w:sz w:val="20"/>
          <w:szCs w:val="20"/>
        </w:rPr>
        <w:t>11. Nie mogą być przedmiotem komunikacji wyłącznie przy wykorzystaniu SL2014:</w:t>
      </w:r>
    </w:p>
    <w:p w:rsidR="00645A9E" w:rsidRPr="00CF3E2F" w:rsidRDefault="00645A9E" w:rsidP="00645A9E">
      <w:pPr>
        <w:keepNext/>
        <w:keepLines/>
        <w:autoSpaceDE w:val="0"/>
        <w:spacing w:after="0"/>
        <w:jc w:val="both"/>
        <w:rPr>
          <w:rFonts w:ascii="Arial Narrow" w:hAnsi="Arial Narrow" w:cs="Arial Narrow"/>
          <w:color w:val="000000"/>
          <w:sz w:val="20"/>
          <w:szCs w:val="20"/>
        </w:rPr>
      </w:pPr>
      <w:r w:rsidRPr="00CF3E2F">
        <w:rPr>
          <w:rFonts w:ascii="Arial Narrow" w:hAnsi="Arial Narrow" w:cs="Arial Narrow"/>
          <w:color w:val="000000"/>
          <w:sz w:val="20"/>
          <w:szCs w:val="20"/>
        </w:rPr>
        <w:t>1) zmiany treści umowy, z wyłączeniem § 8 ust. 3 i § 24;</w:t>
      </w:r>
    </w:p>
    <w:p w:rsidR="00645A9E" w:rsidRPr="00CF3E2F" w:rsidRDefault="00645A9E" w:rsidP="00645A9E">
      <w:pPr>
        <w:keepNext/>
        <w:keepLines/>
        <w:autoSpaceDE w:val="0"/>
        <w:spacing w:after="0"/>
        <w:jc w:val="both"/>
        <w:rPr>
          <w:rFonts w:ascii="Arial Narrow" w:hAnsi="Arial Narrow" w:cs="Arial Narrow"/>
          <w:color w:val="000000"/>
          <w:sz w:val="20"/>
          <w:szCs w:val="20"/>
        </w:rPr>
      </w:pPr>
      <w:r w:rsidRPr="00CF3E2F">
        <w:rPr>
          <w:rFonts w:ascii="Arial Narrow" w:hAnsi="Arial Narrow" w:cs="Arial Narrow"/>
          <w:color w:val="000000"/>
          <w:sz w:val="20"/>
          <w:szCs w:val="20"/>
        </w:rPr>
        <w:t>2) czynności kontrolne  przeprowadzane w ramach Projektu;</w:t>
      </w:r>
    </w:p>
    <w:p w:rsidR="00645A9E" w:rsidRPr="00CF3E2F" w:rsidRDefault="00645A9E" w:rsidP="00645A9E">
      <w:pPr>
        <w:keepNext/>
        <w:keepLines/>
        <w:autoSpaceDE w:val="0"/>
        <w:spacing w:after="0"/>
        <w:ind w:left="17" w:hanging="17"/>
        <w:jc w:val="both"/>
        <w:rPr>
          <w:rFonts w:ascii="Arial Narrow" w:hAnsi="Arial Narrow" w:cs="Arial Narrow"/>
          <w:sz w:val="20"/>
          <w:szCs w:val="20"/>
        </w:rPr>
      </w:pPr>
      <w:r w:rsidRPr="00CF3E2F">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rsidR="00645A9E" w:rsidRPr="00F242D7" w:rsidRDefault="00645A9E" w:rsidP="00645A9E">
      <w:pPr>
        <w:keepNext/>
        <w:keepLines/>
        <w:autoSpaceDE w:val="0"/>
        <w:spacing w:after="0"/>
        <w:jc w:val="both"/>
        <w:rPr>
          <w:rFonts w:ascii="Arial Narrow" w:hAnsi="Arial Narrow" w:cs="Arial Narrow"/>
          <w:b/>
          <w:bCs/>
          <w:color w:val="000000"/>
          <w:sz w:val="20"/>
          <w:szCs w:val="20"/>
        </w:rPr>
      </w:pPr>
      <w:r w:rsidRPr="00CF3E2F">
        <w:rPr>
          <w:rFonts w:ascii="Arial Narrow" w:hAnsi="Arial Narrow" w:cs="Arial Narrow"/>
          <w:sz w:val="20"/>
          <w:szCs w:val="20"/>
        </w:rPr>
        <w:t>12. Jeżeli dana czynność dokonywana jest za pośrednictwem SL2014 i równolegle w formie pisemnej wszelkie terminy obliczane są od daty doręczenia korespondencji w formie pisemnej.</w:t>
      </w:r>
    </w:p>
    <w:p w:rsidR="00AD68FA" w:rsidRDefault="00AD68FA" w:rsidP="00774F11">
      <w:pPr>
        <w:spacing w:after="0"/>
      </w:pPr>
    </w:p>
    <w:p w:rsidR="00774F11" w:rsidRPr="00F242D7" w:rsidRDefault="00774F11" w:rsidP="00774F11">
      <w:pPr>
        <w:keepNext/>
        <w:keepLines/>
        <w:autoSpaceDE w:val="0"/>
        <w:spacing w:after="0"/>
        <w:jc w:val="both"/>
        <w:rPr>
          <w:rFonts w:ascii="Arial Narrow" w:hAnsi="Arial Narrow" w:cs="Arial Narrow"/>
          <w:b/>
          <w:bCs/>
          <w:color w:val="000000"/>
          <w:sz w:val="20"/>
          <w:szCs w:val="20"/>
        </w:rPr>
      </w:pPr>
    </w:p>
    <w:p w:rsidR="00774F11" w:rsidRPr="00F242D7" w:rsidRDefault="00774F11" w:rsidP="00774F1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Dokumentacja Projektu</w:t>
      </w:r>
    </w:p>
    <w:p w:rsidR="00774F11" w:rsidRPr="00F242D7" w:rsidRDefault="00774F11" w:rsidP="00774F11">
      <w:pPr>
        <w:keepNext/>
        <w:keepLines/>
        <w:autoSpaceDE w:val="0"/>
        <w:spacing w:after="0"/>
        <w:jc w:val="center"/>
        <w:rPr>
          <w:rFonts w:ascii="Arial Narrow" w:hAnsi="Arial Narrow" w:cs="Arial Narrow"/>
          <w:color w:val="000000"/>
          <w:sz w:val="20"/>
          <w:szCs w:val="20"/>
        </w:rPr>
      </w:pPr>
    </w:p>
    <w:p w:rsidR="00774F11" w:rsidRPr="00F242D7" w:rsidRDefault="00774F11" w:rsidP="00774F1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17.</w:t>
      </w:r>
    </w:p>
    <w:p w:rsidR="00774F11" w:rsidRPr="00F242D7" w:rsidRDefault="00774F11" w:rsidP="00774F11">
      <w:pPr>
        <w:keepNext/>
        <w:keepLines/>
        <w:autoSpaceDE w:val="0"/>
        <w:spacing w:after="0"/>
        <w:jc w:val="center"/>
        <w:rPr>
          <w:rFonts w:ascii="Arial Narrow" w:hAnsi="Arial Narrow" w:cs="Arial Narrow"/>
          <w:color w:val="000000"/>
          <w:sz w:val="20"/>
          <w:szCs w:val="20"/>
        </w:rPr>
      </w:pP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Beneficjent zobowiązuje się do przechowywania dokumentacji związanej z realizacją Projektu w terminach określonych  w art. 140 rozporządzenia ogólnego  (chyba, że z odrębnych przepisów wynikają terminy dłuższe) w sposób zapewniający dostępność, poufność i bezpieczeństwo oraz do informowania Instytucji Zarządzającej o miejscu przechowy</w:t>
      </w:r>
      <w:r>
        <w:rPr>
          <w:rFonts w:ascii="Arial Narrow" w:hAnsi="Arial Narrow" w:cs="Arial Narrow"/>
          <w:color w:val="000000"/>
          <w:sz w:val="20"/>
          <w:szCs w:val="20"/>
        </w:rPr>
        <w:t xml:space="preserve">wania dokumentów związanych </w:t>
      </w:r>
      <w:r w:rsidRPr="00F242D7">
        <w:rPr>
          <w:rFonts w:ascii="Arial Narrow" w:hAnsi="Arial Narrow" w:cs="Arial Narrow"/>
          <w:color w:val="000000"/>
          <w:sz w:val="20"/>
          <w:szCs w:val="20"/>
        </w:rPr>
        <w:t>z realizowanym Projektem.</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konieczności przedłużenia terminu, o którym mowa w ust. 1, Instytucja Zarządzająca powiadomi o tym pisemnie Beneficjenta przed upływem terminu określonego w ust. 1. Nie stosuje się przepisów dotyczących zmiany umowy.</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 Obowiązek, o którym mowa w ust. 1 i 2 dotyczy w szczególności: wniosku o dofinansowanie, wniosków o płatność wraz </w:t>
      </w:r>
      <w:r w:rsidRPr="00F242D7">
        <w:rPr>
          <w:rFonts w:ascii="Arial Narrow" w:hAnsi="Arial Narrow" w:cs="Arial Narrow"/>
          <w:color w:val="000000"/>
          <w:sz w:val="20"/>
          <w:szCs w:val="20"/>
        </w:rPr>
        <w:br/>
        <w:t>z załącznikami, całej korespondencji związanej z Projektem, w posiadaniu której jest Beneficjent, umów zawartych z wykonawcami, protokołów odbioru, dokumentacji z procesu inwestycyjnego, dokumentacji związanej z procedurą wyboru wykonawców.</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4. Dokumentacja, o której mowa powyżej przechowywana jest w formie oryginałów albo kopii poświadczonych za zgodność </w:t>
      </w:r>
      <w:r w:rsidRPr="00F242D7">
        <w:rPr>
          <w:rFonts w:ascii="Arial Narrow" w:hAnsi="Arial Narrow" w:cs="Arial Narrow"/>
          <w:color w:val="000000"/>
          <w:sz w:val="20"/>
          <w:szCs w:val="20"/>
        </w:rPr>
        <w:br/>
        <w:t>z oryginałem przechowywanych na powszechnie uznawanych nośnikach danych.</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 terminie miesiąca przed zmianą tego miejsca.</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W przypadku zlecania części zadań w ramach Projektu wykonawcom, Beneficjent zobowiązuje się do zastrzeżenia w umowie z wykonawcą prawa wglądu do dokumentów, w tym dokumentów finansowych wykonawcy związanych z realizowanym Projektem.</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7. Obowiązki, o których mowa w ust. 1-5 dotyczą odpowiednio wykonawców, o których mowa w ust. 6.</w:t>
      </w:r>
    </w:p>
    <w:p w:rsidR="00774F11"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8. Przepisy niniejszego paragrafu stosuje się odpowiednio do Partnerów</w:t>
      </w:r>
      <w:r>
        <w:rPr>
          <w:rFonts w:ascii="Arial Narrow" w:hAnsi="Arial Narrow" w:cs="Arial Narrow"/>
          <w:color w:val="000000"/>
          <w:sz w:val="20"/>
          <w:szCs w:val="20"/>
        </w:rPr>
        <w:t>/Partnera prywatnego</w:t>
      </w:r>
      <w:r w:rsidR="004940AD">
        <w:rPr>
          <w:rStyle w:val="Odwoanieprzypisudolnego"/>
          <w:rFonts w:ascii="Arial Narrow" w:hAnsi="Arial Narrow" w:cs="Arial Narrow"/>
          <w:color w:val="000000"/>
          <w:sz w:val="20"/>
          <w:szCs w:val="20"/>
        </w:rPr>
        <w:footnoteReference w:id="38"/>
      </w:r>
      <w:r w:rsidRPr="00F242D7">
        <w:rPr>
          <w:rFonts w:ascii="Arial Narrow" w:hAnsi="Arial Narrow" w:cs="Arial Narrow"/>
          <w:color w:val="000000"/>
          <w:sz w:val="20"/>
          <w:szCs w:val="20"/>
        </w:rPr>
        <w:t xml:space="preserve"> oraz jednostek organizacyjnych Beneficjenta nie posiadających osobowości prawnej.</w:t>
      </w:r>
    </w:p>
    <w:p w:rsidR="00774F11" w:rsidRDefault="00774F11" w:rsidP="00774F11">
      <w:pPr>
        <w:keepNext/>
        <w:keepLines/>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 xml:space="preserve">9. </w:t>
      </w:r>
      <w:r w:rsidRPr="00E31038">
        <w:rPr>
          <w:rFonts w:ascii="Arial Narrow" w:hAnsi="Arial Narrow" w:cs="Arial Narrow"/>
          <w:color w:val="000000"/>
          <w:sz w:val="20"/>
          <w:szCs w:val="20"/>
        </w:rPr>
        <w:t xml:space="preserve">Zgodnie z art. 140 ust. 2 rozporządzenia ogólnego Instytucja Zarządzająca poinformuje Beneficjenta o dacie </w:t>
      </w:r>
      <w:r>
        <w:rPr>
          <w:rFonts w:ascii="Arial Narrow" w:hAnsi="Arial Narrow" w:cs="Arial Narrow"/>
          <w:color w:val="000000"/>
          <w:sz w:val="20"/>
          <w:szCs w:val="20"/>
        </w:rPr>
        <w:t xml:space="preserve">złożenia </w:t>
      </w:r>
      <w:r w:rsidRPr="00E31038">
        <w:rPr>
          <w:rFonts w:ascii="Arial Narrow" w:hAnsi="Arial Narrow" w:cs="Arial Narrow"/>
          <w:color w:val="000000"/>
          <w:sz w:val="20"/>
          <w:szCs w:val="20"/>
        </w:rPr>
        <w:t>zestawienia wydatków zawierającego</w:t>
      </w:r>
      <w:r>
        <w:rPr>
          <w:rFonts w:ascii="Arial Narrow" w:hAnsi="Arial Narrow" w:cs="Arial Narrow"/>
          <w:color w:val="000000"/>
          <w:sz w:val="20"/>
          <w:szCs w:val="20"/>
        </w:rPr>
        <w:t xml:space="preserve"> ostateczne</w:t>
      </w:r>
      <w:r w:rsidRPr="00E31038">
        <w:rPr>
          <w:rFonts w:ascii="Arial Narrow" w:hAnsi="Arial Narrow" w:cs="Arial Narrow"/>
          <w:color w:val="000000"/>
          <w:sz w:val="20"/>
          <w:szCs w:val="20"/>
        </w:rPr>
        <w:t xml:space="preserve"> wydatki </w:t>
      </w:r>
      <w:r>
        <w:rPr>
          <w:rFonts w:ascii="Arial Narrow" w:hAnsi="Arial Narrow" w:cs="Arial Narrow"/>
          <w:color w:val="000000"/>
          <w:sz w:val="20"/>
          <w:szCs w:val="20"/>
        </w:rPr>
        <w:t xml:space="preserve">dotyczące zakończonego </w:t>
      </w:r>
      <w:r w:rsidRPr="00E31038">
        <w:rPr>
          <w:rFonts w:ascii="Arial Narrow" w:hAnsi="Arial Narrow" w:cs="Arial Narrow"/>
          <w:color w:val="000000"/>
          <w:sz w:val="20"/>
          <w:szCs w:val="20"/>
        </w:rPr>
        <w:t>projektu, która to data rozpoczyna termin, o którym mowa w ust. 1.</w:t>
      </w:r>
    </w:p>
    <w:p w:rsidR="00504637" w:rsidRDefault="00504637" w:rsidP="00774F11">
      <w:pPr>
        <w:keepNext/>
        <w:keepLines/>
        <w:autoSpaceDE w:val="0"/>
        <w:spacing w:after="0"/>
        <w:jc w:val="both"/>
        <w:rPr>
          <w:rFonts w:ascii="Arial Narrow" w:hAnsi="Arial Narrow" w:cs="Arial Narrow"/>
          <w:color w:val="000000"/>
          <w:sz w:val="20"/>
          <w:szCs w:val="20"/>
        </w:rPr>
      </w:pPr>
    </w:p>
    <w:p w:rsidR="00504637" w:rsidRPr="00F242D7" w:rsidRDefault="00504637" w:rsidP="00504637">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Kontrola i przekazywanie informacji</w:t>
      </w:r>
    </w:p>
    <w:p w:rsidR="00504637" w:rsidRPr="00F242D7" w:rsidRDefault="00504637" w:rsidP="00504637">
      <w:pPr>
        <w:keepNext/>
        <w:keepLines/>
        <w:autoSpaceDE w:val="0"/>
        <w:spacing w:after="0"/>
        <w:jc w:val="center"/>
        <w:rPr>
          <w:rFonts w:ascii="Arial Narrow" w:hAnsi="Arial Narrow" w:cs="Arial Narrow"/>
          <w:color w:val="000000"/>
          <w:sz w:val="20"/>
          <w:szCs w:val="20"/>
        </w:rPr>
      </w:pPr>
    </w:p>
    <w:p w:rsidR="00504637" w:rsidRPr="00F242D7" w:rsidRDefault="00504637" w:rsidP="00504637">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18.</w:t>
      </w:r>
    </w:p>
    <w:p w:rsidR="00504637" w:rsidRPr="00F242D7" w:rsidRDefault="00504637" w:rsidP="00504637">
      <w:pPr>
        <w:keepNext/>
        <w:keepLines/>
        <w:autoSpaceDE w:val="0"/>
        <w:spacing w:after="0"/>
        <w:jc w:val="center"/>
        <w:rPr>
          <w:rFonts w:ascii="Arial Narrow" w:hAnsi="Arial Narrow"/>
          <w:sz w:val="20"/>
          <w:szCs w:val="20"/>
        </w:rPr>
      </w:pPr>
    </w:p>
    <w:p w:rsidR="00504637" w:rsidRPr="00F242D7" w:rsidRDefault="00504637" w:rsidP="00504637">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1. Beneficjent zobowiązuje się poddać kontroli</w:t>
      </w:r>
      <w:r>
        <w:rPr>
          <w:rStyle w:val="Odwoanieprzypisudolnego"/>
          <w:rFonts w:ascii="Arial Narrow" w:hAnsi="Arial Narrow" w:cs="Arial Narrow"/>
          <w:color w:val="000000"/>
          <w:sz w:val="20"/>
          <w:szCs w:val="20"/>
        </w:rPr>
        <w:footnoteReference w:id="39"/>
      </w:r>
      <w:r w:rsidRPr="00F242D7">
        <w:rPr>
          <w:rStyle w:val="Domylnaczcionkaakapitu1"/>
          <w:rFonts w:ascii="Arial Narrow" w:hAnsi="Arial Narrow" w:cs="Arial Narrow"/>
          <w:color w:val="000000"/>
          <w:position w:val="14"/>
          <w:sz w:val="20"/>
          <w:szCs w:val="20"/>
        </w:rPr>
        <w:t xml:space="preserve"> </w:t>
      </w:r>
      <w:r w:rsidRPr="00F242D7">
        <w:rPr>
          <w:rStyle w:val="Domylnaczcionkaakapitu1"/>
          <w:rFonts w:ascii="Arial Narrow" w:hAnsi="Arial Narrow" w:cs="Arial Narrow"/>
          <w:color w:val="000000"/>
          <w:sz w:val="20"/>
          <w:szCs w:val="20"/>
        </w:rPr>
        <w:t>dokonywanej przez Instytucję Zarządzającą oraz</w:t>
      </w:r>
      <w:r w:rsidRPr="00F242D7">
        <w:rPr>
          <w:rStyle w:val="Domylnaczcionkaakapitu3"/>
          <w:rFonts w:ascii="Arial Narrow" w:hAnsi="Arial Narrow" w:cs="Arial Narrow"/>
          <w:color w:val="000000"/>
          <w:sz w:val="20"/>
          <w:szCs w:val="20"/>
        </w:rPr>
        <w:t xml:space="preserve"> inne uprawnione podmioty </w:t>
      </w:r>
      <w:r w:rsidRPr="00F242D7">
        <w:rPr>
          <w:rStyle w:val="Domylnaczcionkaakapitu3"/>
          <w:rFonts w:ascii="Arial Narrow" w:hAnsi="Arial Narrow" w:cs="Arial Narrow"/>
          <w:color w:val="000000"/>
          <w:sz w:val="20"/>
          <w:szCs w:val="20"/>
        </w:rPr>
        <w:br/>
        <w:t>w zakresie prawidłowości realizacji Projektu.</w:t>
      </w:r>
    </w:p>
    <w:p w:rsidR="00774F11" w:rsidRPr="00F242D7" w:rsidRDefault="00774F11" w:rsidP="00504637">
      <w:pPr>
        <w:keepNext/>
        <w:keepLines/>
        <w:autoSpaceDE w:val="0"/>
        <w:spacing w:after="0"/>
        <w:jc w:val="both"/>
        <w:rPr>
          <w:rFonts w:ascii="Arial Narrow" w:hAnsi="Arial Narrow" w:cs="Arial Narrow"/>
          <w:b/>
          <w:bCs/>
          <w:color w:val="000000"/>
          <w:sz w:val="20"/>
          <w:szCs w:val="20"/>
        </w:rPr>
      </w:pPr>
    </w:p>
    <w:p w:rsidR="00AD68FA" w:rsidRDefault="00AD68FA" w:rsidP="00504637">
      <w:pPr>
        <w:spacing w:after="0"/>
      </w:pPr>
    </w:p>
    <w:p w:rsidR="00AD68FA" w:rsidRDefault="00AD68FA" w:rsidP="00504637">
      <w:pPr>
        <w:spacing w:after="0"/>
      </w:pPr>
    </w:p>
    <w:p w:rsidR="00AD68FA" w:rsidRDefault="00AD68FA" w:rsidP="002A6751">
      <w:pPr>
        <w:spacing w:after="0"/>
      </w:pPr>
    </w:p>
    <w:p w:rsidR="00AD68FA" w:rsidRDefault="00AD68FA" w:rsidP="002A6751">
      <w:pPr>
        <w:spacing w:after="0"/>
      </w:pPr>
    </w:p>
    <w:p w:rsidR="009B79AD" w:rsidRPr="00F242D7" w:rsidRDefault="009B79AD" w:rsidP="009B79AD">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lastRenderedPageBreak/>
        <w:t xml:space="preserve">2. Kontrola może zostać przeprowadzona zarówno w siedzibie Beneficjenta, </w:t>
      </w:r>
      <w:r w:rsidRPr="00F242D7">
        <w:rPr>
          <w:rStyle w:val="Domylnaczcionkaakapitu1"/>
          <w:rFonts w:ascii="Arial Narrow" w:hAnsi="Arial Narrow" w:cs="Arial Narrow"/>
          <w:i/>
          <w:iCs/>
          <w:color w:val="000000"/>
          <w:sz w:val="20"/>
          <w:szCs w:val="20"/>
        </w:rPr>
        <w:t>w siedzibie podmiotu, o którym mowa w § 4 ust. 3</w:t>
      </w:r>
      <w:r>
        <w:rPr>
          <w:rStyle w:val="Odwoanieprzypisudolnego"/>
          <w:rFonts w:ascii="Arial Narrow" w:hAnsi="Arial Narrow" w:cs="Arial Narrow"/>
          <w:i/>
          <w:iCs/>
          <w:color w:val="000000"/>
          <w:sz w:val="20"/>
          <w:szCs w:val="20"/>
        </w:rPr>
        <w:footnoteReference w:id="40"/>
      </w:r>
      <w:r w:rsidRPr="00F242D7">
        <w:rPr>
          <w:rStyle w:val="Domylnaczcionkaakapitu1"/>
          <w:rFonts w:ascii="Arial Narrow" w:hAnsi="Arial Narrow" w:cs="Arial Narrow"/>
          <w:color w:val="000000"/>
          <w:position w:val="14"/>
          <w:sz w:val="20"/>
          <w:szCs w:val="20"/>
        </w:rPr>
        <w:t xml:space="preserve"> </w:t>
      </w:r>
      <w:r w:rsidRPr="00F242D7">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F242D7">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F242D7">
        <w:rPr>
          <w:rStyle w:val="Domylnaczcionkaakapitu1"/>
          <w:rFonts w:ascii="Arial Narrow" w:hAnsi="Arial Narrow" w:cs="Arial Narrow"/>
          <w:color w:val="000000"/>
          <w:sz w:val="20"/>
          <w:szCs w:val="20"/>
        </w:rPr>
        <w:t xml:space="preserve"> Beneficjenta</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w okresie, o którym mowa w § 17 ust. 1 i 2.</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3. Beneficjent zapewnia Instytucji Zarządzającej oraz podmiotom, o których mowa w ust. 1, prawo wglądu we wszystkie dokumenty związane, jak i niezwiązane z realizacją Projektu, o ile jest to</w:t>
      </w:r>
      <w:r w:rsidRPr="00F242D7">
        <w:rPr>
          <w:rStyle w:val="Domylnaczcionkaakapitu1"/>
          <w:rFonts w:ascii="Arial Narrow" w:hAnsi="Arial Narrow" w:cs="Arial Narrow"/>
          <w:color w:val="000000"/>
          <w:sz w:val="20"/>
          <w:szCs w:val="20"/>
        </w:rPr>
        <w:t xml:space="preserve"> </w:t>
      </w:r>
      <w:r w:rsidRPr="00F242D7">
        <w:rPr>
          <w:rStyle w:val="Domylnaczcionkaakapitu3"/>
          <w:rFonts w:ascii="Arial Narrow" w:hAnsi="Arial Narrow" w:cs="Arial Narrow"/>
          <w:color w:val="000000"/>
          <w:sz w:val="20"/>
          <w:szCs w:val="20"/>
        </w:rPr>
        <w:t>konieczne do stwierdzenia kwalifiko</w:t>
      </w:r>
      <w:r>
        <w:rPr>
          <w:rStyle w:val="Domylnaczcionkaakapitu3"/>
          <w:rFonts w:ascii="Arial Narrow" w:hAnsi="Arial Narrow" w:cs="Arial Narrow"/>
          <w:color w:val="000000"/>
          <w:sz w:val="20"/>
          <w:szCs w:val="20"/>
        </w:rPr>
        <w:t xml:space="preserve">walności wydatków w projekcie, </w:t>
      </w:r>
      <w:r w:rsidRPr="00F242D7">
        <w:rPr>
          <w:rStyle w:val="Domylnaczcionkaakapitu3"/>
          <w:rFonts w:ascii="Arial Narrow" w:hAnsi="Arial Narrow" w:cs="Arial Narrow"/>
          <w:color w:val="000000"/>
          <w:sz w:val="20"/>
          <w:szCs w:val="20"/>
        </w:rPr>
        <w:t>w tym w dokumenty elektroniczne przez cały okres ich przechowywania określony w § 17 ust. 1 i 2.</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F242D7">
        <w:rPr>
          <w:rFonts w:ascii="Arial Narrow" w:hAnsi="Arial Narrow" w:cs="Arial Narrow"/>
          <w:color w:val="000000"/>
          <w:sz w:val="20"/>
          <w:szCs w:val="20"/>
        </w:rPr>
        <w:br/>
        <w:t>Z czynności kontrolnej polegającej na oględzinach oraz przyjęciu ustnych wyjaśnień lub oświadczeń sporządza się protokół.</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rsidR="009B79AD" w:rsidRPr="00F242D7" w:rsidRDefault="009B79AD" w:rsidP="009B79AD">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7. Niestwierdzenie wystąpienia nieprawidłowości w toku wcześniejszej kontroli przeprowadzonej przez właściwą instytucję nie stanowi przesłanki odstąpienia od odpowiednich działań Instytucji Zarządzającej przewidzianych umową oraz przepisami prawa, w przypadku późniejszego stwierdzenia tej nieprawidłowości.</w:t>
      </w:r>
    </w:p>
    <w:p w:rsidR="009B79AD" w:rsidRPr="00F242D7" w:rsidRDefault="009B79AD" w:rsidP="009B79AD">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9B79AD" w:rsidRDefault="009B79AD" w:rsidP="009B79AD">
      <w:pPr>
        <w:keepNext/>
        <w:keepLines/>
        <w:autoSpaceDE w:val="0"/>
        <w:spacing w:after="0"/>
        <w:jc w:val="both"/>
        <w:rPr>
          <w:rStyle w:val="Domylnaczcionkaakapitu1"/>
          <w:rFonts w:ascii="Arial Narrow" w:hAnsi="Arial Narrow" w:cs="Arial Narrow"/>
          <w:i/>
          <w:iCs/>
          <w:color w:val="000000"/>
          <w:sz w:val="20"/>
          <w:szCs w:val="20"/>
        </w:rPr>
      </w:pPr>
      <w:r w:rsidRPr="00F242D7">
        <w:rPr>
          <w:rStyle w:val="Domylnaczcionkaakapitu1"/>
          <w:rFonts w:ascii="Arial Narrow" w:hAnsi="Arial Narrow" w:cs="Arial Narrow"/>
          <w:color w:val="000000"/>
          <w:sz w:val="20"/>
          <w:szCs w:val="20"/>
        </w:rPr>
        <w:t xml:space="preserve">9. </w:t>
      </w:r>
      <w:r w:rsidRPr="00F242D7">
        <w:rPr>
          <w:rStyle w:val="Domylnaczcionkaakapitu1"/>
          <w:rFonts w:ascii="Arial Narrow" w:hAnsi="Arial Narrow" w:cs="Arial Narrow"/>
          <w:i/>
          <w:iCs/>
          <w:color w:val="000000"/>
          <w:sz w:val="20"/>
          <w:szCs w:val="20"/>
        </w:rPr>
        <w:t>Postanowienia ust. 1-8 stosuje się także do Partnerów</w:t>
      </w:r>
      <w:r>
        <w:rPr>
          <w:rStyle w:val="Odwoanieprzypisudolnego"/>
          <w:rFonts w:ascii="Arial Narrow" w:hAnsi="Arial Narrow" w:cs="Arial Narrow"/>
          <w:i/>
          <w:iCs/>
          <w:color w:val="000000"/>
          <w:sz w:val="20"/>
          <w:szCs w:val="20"/>
        </w:rPr>
        <w:footnoteReference w:id="41"/>
      </w:r>
      <w:r w:rsidRPr="00F242D7">
        <w:rPr>
          <w:rStyle w:val="Domylnaczcionkaakapitu1"/>
          <w:rFonts w:ascii="Arial Narrow" w:hAnsi="Arial Narrow" w:cs="Arial Narrow"/>
          <w:i/>
          <w:iCs/>
          <w:color w:val="000000"/>
          <w:sz w:val="20"/>
          <w:szCs w:val="20"/>
        </w:rPr>
        <w:t>.</w:t>
      </w:r>
    </w:p>
    <w:p w:rsidR="009B79AD" w:rsidRPr="00CE0614" w:rsidRDefault="009B79AD" w:rsidP="009B79AD">
      <w:pPr>
        <w:keepNext/>
        <w:keepLines/>
        <w:autoSpaceDE w:val="0"/>
        <w:spacing w:after="0"/>
        <w:jc w:val="both"/>
        <w:rPr>
          <w:rFonts w:ascii="Arial Narrow" w:hAnsi="Arial Narrow" w:cs="Arial Narrow"/>
          <w:color w:val="000000"/>
          <w:sz w:val="20"/>
          <w:szCs w:val="20"/>
        </w:rPr>
      </w:pPr>
      <w:r>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 rachunku powierniczego</w:t>
      </w:r>
      <w:r w:rsidR="00E85117">
        <w:rPr>
          <w:rStyle w:val="Odwoanieprzypisudolnego"/>
          <w:rFonts w:ascii="Arial Narrow" w:hAnsi="Arial Narrow" w:cs="Arial Narrow"/>
          <w:iCs/>
          <w:color w:val="000000"/>
          <w:sz w:val="20"/>
          <w:szCs w:val="20"/>
        </w:rPr>
        <w:footnoteReference w:id="42"/>
      </w:r>
      <w:r>
        <w:rPr>
          <w:rStyle w:val="Domylnaczcionkaakapitu1"/>
          <w:rFonts w:ascii="Arial Narrow" w:hAnsi="Arial Narrow" w:cs="Arial Narrow"/>
          <w:iCs/>
          <w:color w:val="000000"/>
          <w:sz w:val="20"/>
          <w:szCs w:val="20"/>
        </w:rPr>
        <w:t xml:space="preserve">. </w:t>
      </w:r>
    </w:p>
    <w:p w:rsidR="009B79AD" w:rsidRDefault="009B79AD" w:rsidP="009B79AD">
      <w:pPr>
        <w:keepNext/>
        <w:keepLines/>
        <w:autoSpaceDE w:val="0"/>
        <w:jc w:val="both"/>
        <w:rPr>
          <w:rFonts w:ascii="Arial Narrow" w:hAnsi="Arial Narrow" w:cs="Arial Narrow"/>
          <w:color w:val="000000"/>
          <w:sz w:val="20"/>
          <w:szCs w:val="20"/>
        </w:rPr>
      </w:pPr>
    </w:p>
    <w:p w:rsidR="00717358" w:rsidRDefault="00717358" w:rsidP="00717358">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19.</w:t>
      </w:r>
    </w:p>
    <w:p w:rsidR="00717358" w:rsidRPr="00F242D7" w:rsidRDefault="00717358" w:rsidP="00717358">
      <w:pPr>
        <w:keepNext/>
        <w:keepLines/>
        <w:autoSpaceDE w:val="0"/>
        <w:spacing w:after="0"/>
        <w:jc w:val="center"/>
        <w:rPr>
          <w:rFonts w:ascii="Arial Narrow" w:hAnsi="Arial Narrow" w:cs="Arial Narrow"/>
          <w:color w:val="000000"/>
          <w:sz w:val="20"/>
          <w:szCs w:val="20"/>
        </w:rPr>
      </w:pP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Postanowienia ust. 1 stosuje się w okresie realizacji Projektu, o którym mowa w § 3 ust. 1, oraz w okresie wskazanym w § 17 ust. 1 i 2.</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jest zobowiązany do współpracy z Instytucją Zarządzającą  oraz  podmiotami zewnętrznymi, realizującymi badanie ewaluacyjne na zlecenie Instytucji Zarządzającej lub innego podmiotu, który zawarł umowę lub porozumienie 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4. Beneficjent zobowiązuje </w:t>
      </w:r>
      <w:r>
        <w:rPr>
          <w:rFonts w:ascii="Arial Narrow" w:hAnsi="Arial Narrow" w:cs="Arial Narrow"/>
          <w:color w:val="000000"/>
          <w:sz w:val="20"/>
          <w:szCs w:val="20"/>
        </w:rPr>
        <w:t xml:space="preserve">się </w:t>
      </w:r>
      <w:r w:rsidRPr="00F242D7">
        <w:rPr>
          <w:rFonts w:ascii="Arial Narrow" w:hAnsi="Arial Narrow" w:cs="Arial Narrow"/>
          <w:color w:val="000000"/>
          <w:sz w:val="20"/>
          <w:szCs w:val="20"/>
        </w:rPr>
        <w:t>do:</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a) pisemnej informacji o złożeniu do sądu wniosków o ogłoszenie upadłości przez Beneficjenta, Partnera </w:t>
      </w:r>
      <w:r>
        <w:rPr>
          <w:rFonts w:ascii="Arial Narrow" w:hAnsi="Arial Narrow" w:cs="Arial Narrow"/>
          <w:color w:val="000000"/>
          <w:sz w:val="20"/>
          <w:szCs w:val="20"/>
        </w:rPr>
        <w:t>/ Partnera prywatnego</w:t>
      </w:r>
      <w:r>
        <w:rPr>
          <w:rStyle w:val="Odwoanieprzypisudolnego"/>
          <w:rFonts w:ascii="Arial Narrow" w:hAnsi="Arial Narrow" w:cs="Arial Narrow"/>
          <w:color w:val="000000"/>
          <w:sz w:val="20"/>
          <w:szCs w:val="20"/>
        </w:rPr>
        <w:footnoteReference w:id="43"/>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lub przez ich wierzycieli;</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c)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717358" w:rsidRPr="00F242D7" w:rsidRDefault="00717358" w:rsidP="009B79AD">
      <w:pPr>
        <w:keepNext/>
        <w:keepLines/>
        <w:autoSpaceDE w:val="0"/>
        <w:jc w:val="both"/>
        <w:rPr>
          <w:rFonts w:ascii="Arial Narrow" w:hAnsi="Arial Narrow" w:cs="Arial Narrow"/>
          <w:color w:val="000000"/>
          <w:sz w:val="20"/>
          <w:szCs w:val="20"/>
        </w:rPr>
      </w:pPr>
    </w:p>
    <w:p w:rsidR="00AD68FA" w:rsidRDefault="00AD68FA" w:rsidP="009B79AD">
      <w:pPr>
        <w:spacing w:after="0"/>
      </w:pPr>
    </w:p>
    <w:p w:rsidR="00AD68FA" w:rsidRDefault="00AD68FA" w:rsidP="002A6751">
      <w:pPr>
        <w:spacing w:after="0"/>
      </w:pPr>
    </w:p>
    <w:p w:rsidR="00AD68FA" w:rsidRDefault="00AD68FA" w:rsidP="002A6751">
      <w:pPr>
        <w:spacing w:after="0"/>
      </w:pPr>
    </w:p>
    <w:p w:rsidR="00AD68FA" w:rsidRDefault="00AD68FA" w:rsidP="002A6751">
      <w:pPr>
        <w:spacing w:after="0"/>
      </w:pPr>
    </w:p>
    <w:p w:rsidR="008701B2" w:rsidRPr="00F242D7" w:rsidRDefault="008701B2" w:rsidP="008701B2">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lastRenderedPageBreak/>
        <w:t>Udzielanie zamówień w ramach Projektu</w:t>
      </w:r>
    </w:p>
    <w:p w:rsidR="008701B2" w:rsidRPr="00F242D7" w:rsidRDefault="008701B2" w:rsidP="008701B2">
      <w:pPr>
        <w:keepNext/>
        <w:keepLines/>
        <w:autoSpaceDE w:val="0"/>
        <w:spacing w:after="0"/>
        <w:jc w:val="center"/>
        <w:rPr>
          <w:rFonts w:ascii="Arial Narrow" w:hAnsi="Arial Narrow" w:cs="Arial Narrow"/>
          <w:color w:val="000000"/>
          <w:sz w:val="20"/>
          <w:szCs w:val="20"/>
        </w:rPr>
      </w:pPr>
    </w:p>
    <w:p w:rsidR="008701B2" w:rsidRPr="00F242D7" w:rsidRDefault="008701B2" w:rsidP="008701B2">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20.</w:t>
      </w:r>
    </w:p>
    <w:p w:rsidR="008701B2" w:rsidRPr="00F242D7" w:rsidRDefault="008701B2" w:rsidP="008701B2">
      <w:pPr>
        <w:keepNext/>
        <w:keepLines/>
        <w:autoSpaceDE w:val="0"/>
        <w:spacing w:after="0"/>
        <w:jc w:val="center"/>
        <w:rPr>
          <w:rFonts w:ascii="Arial Narrow" w:hAnsi="Arial Narrow" w:cs="Arial Narrow"/>
          <w:color w:val="000000"/>
          <w:sz w:val="20"/>
          <w:szCs w:val="20"/>
        </w:rPr>
      </w:pPr>
    </w:p>
    <w:p w:rsidR="008701B2" w:rsidRPr="00F242D7" w:rsidRDefault="008701B2" w:rsidP="008701B2">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 Beneficjent udziela zamówień w ramach Projektu </w:t>
      </w:r>
      <w:r w:rsidRPr="00AD4685">
        <w:rPr>
          <w:rFonts w:ascii="Arial Narrow" w:hAnsi="Arial Narrow" w:cs="Arial Narrow"/>
          <w:color w:val="000000"/>
          <w:sz w:val="20"/>
          <w:szCs w:val="20"/>
        </w:rPr>
        <w:t xml:space="preserve">w sposób zapewniający zachowanie uczciwej konkurencji i równe traktowanie wykonawców, a także zgodnie z warunkami i procedurami określonymi w Wytycznych </w:t>
      </w:r>
      <w:proofErr w:type="spellStart"/>
      <w:r w:rsidRPr="00F242D7">
        <w:rPr>
          <w:rFonts w:ascii="Arial Narrow" w:hAnsi="Arial Narrow" w:cs="Arial Narrow"/>
          <w:color w:val="000000"/>
          <w:sz w:val="20"/>
          <w:szCs w:val="20"/>
        </w:rPr>
        <w:t>ws</w:t>
      </w:r>
      <w:proofErr w:type="spellEnd"/>
      <w:r>
        <w:rPr>
          <w:rFonts w:ascii="Arial Narrow" w:hAnsi="Arial Narrow" w:cs="Arial Narrow"/>
          <w:color w:val="000000"/>
          <w:sz w:val="20"/>
          <w:szCs w:val="20"/>
        </w:rPr>
        <w:t>.</w:t>
      </w:r>
      <w:r w:rsidRPr="00F242D7">
        <w:rPr>
          <w:rFonts w:ascii="Arial Narrow" w:hAnsi="Arial Narrow" w:cs="Arial Narrow"/>
          <w:color w:val="000000"/>
          <w:sz w:val="20"/>
          <w:szCs w:val="20"/>
        </w:rPr>
        <w:t xml:space="preserve"> kwalifikowalności, w szczególności zobowiązuje się do upubliczniania zapytań ofertowych zgodnie z ww. wytycznymi.</w:t>
      </w:r>
    </w:p>
    <w:p w:rsidR="008701B2" w:rsidRPr="00F242D7" w:rsidRDefault="008701B2" w:rsidP="008701B2">
      <w:pPr>
        <w:keepNext/>
        <w:keepLines/>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2</w:t>
      </w:r>
      <w:r w:rsidRPr="00F242D7">
        <w:rPr>
          <w:rFonts w:ascii="Arial Narrow" w:hAnsi="Arial Narrow" w:cs="Arial Narrow"/>
          <w:color w:val="000000"/>
          <w:sz w:val="20"/>
          <w:szCs w:val="20"/>
        </w:rPr>
        <w:t xml:space="preserve">. Instytucja Zarządzająca, w przypadku stwierdzenia naruszenia przez Beneficjenta ust. 1, może dokonywać korekt finansowych, zgodnie z rozporządzeniem wydanym na podstawie art. 24 ust. 13 ustawy wdrożeniowej oraz  § 13 i 14 umowy.  </w:t>
      </w:r>
    </w:p>
    <w:p w:rsidR="008701B2" w:rsidRPr="00F242D7" w:rsidRDefault="008701B2" w:rsidP="008701B2">
      <w:pPr>
        <w:keepNext/>
        <w:keepLines/>
        <w:autoSpaceDE w:val="0"/>
        <w:spacing w:after="0"/>
        <w:jc w:val="both"/>
        <w:rPr>
          <w:rStyle w:val="Domylnaczcionkaakapitu1"/>
          <w:rFonts w:ascii="Arial Narrow" w:hAnsi="Arial Narrow" w:cs="Arial Narrow"/>
          <w:i/>
          <w:iCs/>
          <w:color w:val="000000"/>
          <w:sz w:val="20"/>
          <w:szCs w:val="20"/>
        </w:rPr>
      </w:pPr>
      <w:r>
        <w:rPr>
          <w:rFonts w:ascii="Arial Narrow" w:hAnsi="Arial Narrow" w:cs="Arial Narrow"/>
          <w:color w:val="000000"/>
          <w:sz w:val="20"/>
          <w:szCs w:val="20"/>
        </w:rPr>
        <w:t>3</w:t>
      </w:r>
      <w:r w:rsidRPr="00F242D7">
        <w:rPr>
          <w:rFonts w:ascii="Arial Narrow" w:hAnsi="Arial Narrow" w:cs="Arial Narrow"/>
          <w:color w:val="000000"/>
          <w:sz w:val="20"/>
          <w:szCs w:val="20"/>
        </w:rPr>
        <w:t>. Za nienależyte wykonanie zamówień, o których mowa w powyżej, Beneficjent stosuje kary, które wskazane są w umowie zawieranej z wykonawcą.</w:t>
      </w:r>
    </w:p>
    <w:p w:rsidR="008701B2" w:rsidRPr="00F242D7" w:rsidRDefault="008701B2" w:rsidP="008701B2">
      <w:pPr>
        <w:keepNext/>
        <w:keepLines/>
        <w:autoSpaceDE w:val="0"/>
        <w:spacing w:after="0"/>
        <w:jc w:val="both"/>
        <w:rPr>
          <w:rFonts w:ascii="Arial Narrow" w:hAnsi="Arial Narrow" w:cs="Arial Narrow"/>
          <w:b/>
          <w:bCs/>
          <w:color w:val="000000"/>
          <w:sz w:val="20"/>
          <w:szCs w:val="20"/>
        </w:rPr>
      </w:pPr>
      <w:r>
        <w:rPr>
          <w:rStyle w:val="Domylnaczcionkaakapitu1"/>
          <w:rFonts w:ascii="Arial Narrow" w:hAnsi="Arial Narrow" w:cs="Arial Narrow"/>
          <w:i/>
          <w:iCs/>
          <w:color w:val="000000"/>
          <w:sz w:val="20"/>
          <w:szCs w:val="20"/>
        </w:rPr>
        <w:t>4</w:t>
      </w:r>
      <w:r w:rsidRPr="00F242D7">
        <w:rPr>
          <w:rStyle w:val="Domylnaczcionkaakapitu1"/>
          <w:rFonts w:ascii="Arial Narrow" w:hAnsi="Arial Narrow" w:cs="Arial Narrow"/>
          <w:i/>
          <w:iCs/>
          <w:color w:val="000000"/>
          <w:sz w:val="20"/>
          <w:szCs w:val="20"/>
        </w:rPr>
        <w:t>. Postanowienia ust. 1-</w:t>
      </w:r>
      <w:r>
        <w:rPr>
          <w:rStyle w:val="Domylnaczcionkaakapitu1"/>
          <w:rFonts w:ascii="Arial Narrow" w:hAnsi="Arial Narrow" w:cs="Arial Narrow"/>
          <w:i/>
          <w:iCs/>
          <w:color w:val="000000"/>
          <w:sz w:val="20"/>
          <w:szCs w:val="20"/>
        </w:rPr>
        <w:t>3</w:t>
      </w:r>
      <w:r w:rsidRPr="00F242D7">
        <w:rPr>
          <w:rStyle w:val="Domylnaczcionkaakapitu1"/>
          <w:rFonts w:ascii="Arial Narrow" w:hAnsi="Arial Narrow" w:cs="Arial Narrow"/>
          <w:i/>
          <w:iCs/>
          <w:color w:val="000000"/>
          <w:sz w:val="20"/>
          <w:szCs w:val="20"/>
        </w:rPr>
        <w:t xml:space="preserve"> stosuje się także do Partnerów</w:t>
      </w:r>
      <w:r>
        <w:rPr>
          <w:rStyle w:val="Odwoanieprzypisudolnego"/>
          <w:rFonts w:ascii="Arial Narrow" w:hAnsi="Arial Narrow" w:cs="Arial Narrow"/>
          <w:i/>
          <w:iCs/>
          <w:color w:val="000000"/>
          <w:sz w:val="20"/>
          <w:szCs w:val="20"/>
        </w:rPr>
        <w:footnoteReference w:id="44"/>
      </w:r>
      <w:r w:rsidRPr="00F242D7">
        <w:rPr>
          <w:rStyle w:val="Domylnaczcionkaakapitu1"/>
          <w:rFonts w:ascii="Arial Narrow" w:hAnsi="Arial Narrow" w:cs="Arial Narrow"/>
          <w:i/>
          <w:iCs/>
          <w:color w:val="000000"/>
          <w:sz w:val="20"/>
          <w:szCs w:val="20"/>
        </w:rPr>
        <w:t>.</w:t>
      </w:r>
    </w:p>
    <w:p w:rsidR="00AD68FA" w:rsidRDefault="00AD68FA" w:rsidP="00F3050C">
      <w:pPr>
        <w:spacing w:after="0"/>
      </w:pPr>
    </w:p>
    <w:p w:rsidR="00F3050C" w:rsidRPr="00F242D7" w:rsidRDefault="00F3050C" w:rsidP="00F3050C">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Ochrona danych osobowych</w:t>
      </w:r>
    </w:p>
    <w:p w:rsidR="00F3050C" w:rsidRPr="00F242D7" w:rsidRDefault="00F3050C" w:rsidP="00F3050C">
      <w:pPr>
        <w:keepNext/>
        <w:keepLines/>
        <w:autoSpaceDE w:val="0"/>
        <w:spacing w:after="0"/>
        <w:jc w:val="center"/>
        <w:rPr>
          <w:rFonts w:ascii="Arial Narrow" w:hAnsi="Arial Narrow" w:cs="Arial Narrow"/>
          <w:color w:val="000000"/>
          <w:sz w:val="20"/>
          <w:szCs w:val="20"/>
        </w:rPr>
      </w:pPr>
    </w:p>
    <w:p w:rsidR="00F3050C" w:rsidRPr="00F242D7" w:rsidRDefault="00F3050C" w:rsidP="00F3050C">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21.</w:t>
      </w:r>
    </w:p>
    <w:p w:rsidR="00F3050C" w:rsidRPr="00F242D7" w:rsidRDefault="00F3050C" w:rsidP="00F3050C">
      <w:pPr>
        <w:keepNext/>
        <w:keepLines/>
        <w:autoSpaceDE w:val="0"/>
        <w:spacing w:after="0"/>
        <w:jc w:val="both"/>
        <w:rPr>
          <w:rFonts w:ascii="Arial Narrow" w:hAnsi="Arial Narrow" w:cs="Arial Narrow"/>
          <w:color w:val="000000"/>
          <w:sz w:val="20"/>
          <w:szCs w:val="20"/>
        </w:rPr>
      </w:pP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Na podstawie art. 31 ustawy o ochronie danych osobowych Instytucja Zarządzająca powierza Beneficjentowi przetwarzanie danych osobowych w ramach zbiorów:</w:t>
      </w: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Centralny system teleinformatyczny wspierający realizację programów operacyjnych,</w:t>
      </w: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Lokalny system informatyczny.</w:t>
      </w: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Powierzone dane osobowe mogą być przetwarzane przez Beneficjenta wyłącznie w celu i w związku z  realizacją Projektu, </w:t>
      </w:r>
      <w:r w:rsidRPr="00F242D7">
        <w:rPr>
          <w:rFonts w:ascii="Arial Narrow" w:hAnsi="Arial Narrow" w:cs="Arial Narrow"/>
          <w:color w:val="000000"/>
          <w:sz w:val="20"/>
          <w:szCs w:val="20"/>
        </w:rPr>
        <w:br/>
        <w:t>w szczególności potwierdzania kwalifikowalności wydatków, ewaluacji, monitoringu, kontroli, audytu, sprawozdawczości oraz działań informacyjno-promocyjnych, w ramach Programu.</w:t>
      </w:r>
    </w:p>
    <w:p w:rsidR="00F3050C"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Przy przetwarzaniu danych osobowych Beneficjent zobowiązuje się do przestrzegania zasad wskazanych w 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zwanym dalej „rozporządzeniem MSWiA”.</w:t>
      </w:r>
    </w:p>
    <w:p w:rsidR="00F3050C" w:rsidRDefault="00F3050C" w:rsidP="00F3050C">
      <w:pPr>
        <w:spacing w:after="0"/>
      </w:pPr>
    </w:p>
    <w:p w:rsidR="00F3050C" w:rsidRPr="00F242D7" w:rsidRDefault="00F3050C" w:rsidP="00F3050C">
      <w:pPr>
        <w:keepNext/>
        <w:keepLines/>
        <w:autoSpaceDE w:val="0"/>
        <w:spacing w:after="0"/>
        <w:jc w:val="center"/>
        <w:rPr>
          <w:rFonts w:ascii="Arial Narrow" w:hAnsi="Arial Narrow" w:cs="Arial Narrow"/>
          <w:color w:val="000000"/>
          <w:sz w:val="20"/>
          <w:szCs w:val="20"/>
        </w:rPr>
      </w:pPr>
      <w:r w:rsidRPr="00773619">
        <w:rPr>
          <w:rFonts w:ascii="Arial Narrow" w:hAnsi="Arial Narrow" w:cs="Arial Narrow"/>
          <w:b/>
          <w:color w:val="000000"/>
          <w:sz w:val="20"/>
          <w:szCs w:val="20"/>
        </w:rPr>
        <w:t>Obowiązki informacyjne</w:t>
      </w:r>
    </w:p>
    <w:p w:rsidR="00F3050C" w:rsidRPr="00F242D7" w:rsidRDefault="00F3050C" w:rsidP="00F3050C">
      <w:pPr>
        <w:keepNext/>
        <w:keepLines/>
        <w:autoSpaceDE w:val="0"/>
        <w:spacing w:after="0"/>
        <w:jc w:val="center"/>
        <w:rPr>
          <w:rFonts w:ascii="Arial Narrow" w:hAnsi="Arial Narrow" w:cs="Arial Narrow"/>
          <w:color w:val="000000"/>
          <w:sz w:val="20"/>
          <w:szCs w:val="20"/>
        </w:rPr>
      </w:pPr>
    </w:p>
    <w:p w:rsidR="00F3050C" w:rsidRPr="00F242D7" w:rsidRDefault="00F3050C" w:rsidP="00F3050C">
      <w:pPr>
        <w:keepNext/>
        <w:keepLines/>
        <w:autoSpaceDE w:val="0"/>
        <w:spacing w:after="0"/>
        <w:jc w:val="center"/>
        <w:rPr>
          <w:rFonts w:ascii="Arial Narrow" w:hAnsi="Arial Narrow" w:cs="Arial Narrow"/>
          <w:sz w:val="20"/>
          <w:szCs w:val="20"/>
        </w:rPr>
      </w:pPr>
      <w:r w:rsidRPr="00F242D7">
        <w:rPr>
          <w:rFonts w:ascii="Arial Narrow" w:hAnsi="Arial Narrow" w:cs="Arial Narrow"/>
          <w:color w:val="000000"/>
          <w:sz w:val="20"/>
          <w:szCs w:val="20"/>
        </w:rPr>
        <w:t>§ 22.</w:t>
      </w:r>
    </w:p>
    <w:p w:rsidR="00F3050C" w:rsidRPr="00F242D7" w:rsidRDefault="00F3050C" w:rsidP="00F3050C">
      <w:pPr>
        <w:keepNext/>
        <w:keepLines/>
        <w:autoSpaceDE w:val="0"/>
        <w:spacing w:after="0"/>
        <w:jc w:val="center"/>
        <w:rPr>
          <w:rFonts w:ascii="Arial Narrow" w:hAnsi="Arial Narrow" w:cs="Arial Narrow"/>
          <w:sz w:val="20"/>
          <w:szCs w:val="20"/>
        </w:rPr>
      </w:pPr>
    </w:p>
    <w:p w:rsidR="00F3050C" w:rsidRPr="00F242D7" w:rsidRDefault="00F3050C" w:rsidP="00F3050C">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1.Obowiązki Beneficjentów zobowiązanych do opracowania Planu promocji Projektu:</w:t>
      </w:r>
    </w:p>
    <w:p w:rsidR="00F3050C" w:rsidRPr="00F242D7" w:rsidRDefault="00F3050C" w:rsidP="00F3050C">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a)  Beneficjent realizuje działania informacyjne i promocyjne zgodnie z Opisem promocji projektu;</w:t>
      </w:r>
    </w:p>
    <w:p w:rsidR="00F3050C" w:rsidRPr="00F242D7" w:rsidRDefault="00F3050C" w:rsidP="00F3050C">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b) Beneficjent postępuje zgodnie z Podręcznikiem wnioskodawcy i beneficjenta programów polityki spójności 2014-2020 w zakresie informacji i promocji;</w:t>
      </w:r>
    </w:p>
    <w:p w:rsidR="00F3050C" w:rsidRPr="00F242D7" w:rsidRDefault="00F3050C" w:rsidP="00F3050C">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c) Beneficjent jest zobowiązany do informowania opinii publicznej o otrzymaniu wsparcia na realizację Projektu z Europejskiego Funduszu Rozwoju Regionalnego w ramach Regionalnego Programu Operacyjnego Województwa Łódzkiego na lata 2014-2020;</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d) Wszystkie działania informacyjne i komunikacyjne Beneficjenta, dokumenty dotyczące realizacji Projektu podawane do wiadomości publicznej oraz przeznaczone dla uczestników Projektu zawierają informację  o otrzymaniu wsparcia na realizację Projektu z Europejskiego Funduszu Rozwoju Regionalnego w ramach Regionalnego Programu Operacyjnego Województwa Łódzkiego na lata 2014-2020, za pomocą:</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Unii Europejskiej wraz ze słownym odniesieniem do Unii Europejskiej;</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odniesienia do Funduszu;</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Fundusze Europejskie wraz z nazwą Program Regionalny;</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„Łódzkie”.</w:t>
      </w:r>
    </w:p>
    <w:p w:rsidR="00F3050C" w:rsidRDefault="00F3050C" w:rsidP="00F3050C">
      <w:pPr>
        <w:spacing w:after="0"/>
      </w:pPr>
    </w:p>
    <w:p w:rsidR="004E6633" w:rsidRDefault="004E6633" w:rsidP="00F3050C">
      <w:pPr>
        <w:spacing w:after="0"/>
      </w:pPr>
    </w:p>
    <w:p w:rsidR="004E6633" w:rsidRDefault="004E6633" w:rsidP="00F3050C">
      <w:pPr>
        <w:spacing w:after="0"/>
      </w:pPr>
    </w:p>
    <w:p w:rsidR="004E6633" w:rsidRDefault="004E6633" w:rsidP="00F3050C">
      <w:pPr>
        <w:spacing w:after="0"/>
      </w:pP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lastRenderedPageBreak/>
        <w:t>e) W okresie realizacji Projektu Beneficjent informuje opinię publiczną o pomocy otrzymanej z Europejskiego Funduszu Rozwoju Regionalnego w ramach Regionalnego Programu Operacyjnego Województwa Łódzkiego na lata 2014-2020 m.in. przez:</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umieszczenie tablicy informacyjnej dla każdego Projektu zakładającego finansowanie działań w zakresie infrastruktury lub prac budowlanych, w przypadku którego całkowite wsparcie publiczne przekracza 500 000 EUR ,</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przygotowanie dokumentacji fotograficznej Projektu i umieszczenie jej wraz z opisem Projektu (obejmującym jego cele i wyniki oraz podkreślającym wsparcie finansowe ze strony Unii) na stronie internetowej Projektu lub Beneficjenta;</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f) Beneficjent jest zobowiązany do przestrzegania zapisów punktu 2.2. Obowiązki beneficjentów załącznika XII do Rozporządzenia Rady nr 1303/2013 oraz warunków technicznych ustanowionych w art. 3-5 oraz załączniku II do Rozporządzenia Wykonawczego Komisji (UE) nr 821/2014 z dnia 28 lipca 2014 r.</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2.Obowiązki beneficjentów, którzy nie są zobowiązani do opracowania Opisu promocji Projektu.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a)Beneficjent realizuje działania informacyjne i promocyjne zgodnie z Wnioskiem o dofinansowanie projektu;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b)Beneficjent postępuje zgodnie z Podręcznikiem wnioskodawcy i beneficjenta programów polityki spójności 2014-2020 w zakresie informacji i promocji;</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c)Beneficjent jest zobowiązany do informowania opinii publicznej o otrzymaniu wsparcia na realizację Projektu z Europejskiego Funduszu Rozwoju Regionalnego w ramach Regionalnego Programu Operacyjnego Województwa Łódzkiego na lata 2014-2020.</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d)Wszystkie działania informacyjne i komunikacyjne beneficjenta, dokumenty dotyczące realizacji Projektu podawane do wiadomości publicznej oraz przeznaczone dla uczestników Projektu zawierają informację o otrzymaniu wsparcia na realizację Projektu z Europejskiego Funduszu Rozwoju Regionalnego w ramach Regionalnego Programu Operacyjnego Województwa Łódzkiego na lata 2014-2020, za pomocą:</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Unii Europejskiej wraz ze słownym odniesieniem do Unii Europejskiej;</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odniesienia do Funduszu;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Fundusze Europejskie wraz z nazwą Program Regionalny;</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 - znaku „Łódzkie”.</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 umieszczenie na stronie internetowej Beneficjenta, jeżeli taka strona istnieje, krótkiego opisu Projektu, obejmującego jego cele </w:t>
      </w:r>
      <w:r w:rsidRPr="00F242D7">
        <w:rPr>
          <w:rFonts w:ascii="Arial Narrow" w:hAnsi="Arial Narrow" w:cs="Arial Narrow"/>
          <w:sz w:val="20"/>
          <w:szCs w:val="20"/>
        </w:rPr>
        <w:br/>
        <w:t>i wyniki oraz podkreślającego wsparcie finansowe ze strony Unii;</w:t>
      </w:r>
    </w:p>
    <w:p w:rsidR="004E6633"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f) Beneficjent jest zobowiązany do przestrzegania zapisów punktu 2.2. Obowiązki beneficjentów załącznika XII do Rozporządzenia Rady nr 1303/2013 oraz warunków technicznych ustanowionych w art. 3-5 oraz załączniku II do Rozporządzenia Wykonawczego Komisji  (UE) nr 821/2014 z dnia 28 lipca 2014 r.).</w:t>
      </w:r>
    </w:p>
    <w:p w:rsidR="004E6633" w:rsidRDefault="004E6633" w:rsidP="00F3050C">
      <w:pPr>
        <w:spacing w:after="0"/>
      </w:pPr>
    </w:p>
    <w:p w:rsidR="004E6633" w:rsidRPr="00F242D7" w:rsidRDefault="004E6633" w:rsidP="004E6633">
      <w:pPr>
        <w:keepNext/>
        <w:keepLines/>
        <w:autoSpaceDE w:val="0"/>
        <w:spacing w:after="0"/>
        <w:jc w:val="center"/>
        <w:rPr>
          <w:rFonts w:ascii="Arial Narrow" w:hAnsi="Arial Narrow" w:cs="Arial Narrow"/>
          <w:bCs/>
          <w:sz w:val="20"/>
          <w:szCs w:val="20"/>
        </w:rPr>
      </w:pPr>
      <w:r w:rsidRPr="00F242D7">
        <w:rPr>
          <w:rFonts w:ascii="Arial Narrow" w:hAnsi="Arial Narrow" w:cs="Arial Narrow"/>
          <w:b/>
          <w:bCs/>
          <w:sz w:val="20"/>
          <w:szCs w:val="20"/>
        </w:rPr>
        <w:t>Trwałość Projektu</w:t>
      </w:r>
    </w:p>
    <w:p w:rsidR="004E6633" w:rsidRPr="00F242D7" w:rsidRDefault="004E6633" w:rsidP="004E6633">
      <w:pPr>
        <w:keepNext/>
        <w:keepLines/>
        <w:autoSpaceDE w:val="0"/>
        <w:spacing w:after="0"/>
        <w:jc w:val="center"/>
        <w:rPr>
          <w:rFonts w:ascii="Arial Narrow" w:hAnsi="Arial Narrow" w:cs="Arial Narrow"/>
          <w:bCs/>
          <w:sz w:val="20"/>
          <w:szCs w:val="20"/>
        </w:rPr>
      </w:pPr>
    </w:p>
    <w:p w:rsidR="004E6633" w:rsidRPr="00F242D7" w:rsidRDefault="004E6633" w:rsidP="004E6633">
      <w:pPr>
        <w:keepNext/>
        <w:keepLines/>
        <w:autoSpaceDE w:val="0"/>
        <w:spacing w:after="0"/>
        <w:jc w:val="center"/>
        <w:rPr>
          <w:rFonts w:ascii="Arial Narrow" w:hAnsi="Arial Narrow" w:cs="Arial Narrow"/>
          <w:bCs/>
          <w:sz w:val="20"/>
          <w:szCs w:val="20"/>
        </w:rPr>
      </w:pPr>
      <w:r w:rsidRPr="00F242D7">
        <w:rPr>
          <w:rFonts w:ascii="Arial Narrow" w:hAnsi="Arial Narrow" w:cs="Arial Narrow"/>
          <w:bCs/>
          <w:sz w:val="20"/>
          <w:szCs w:val="20"/>
        </w:rPr>
        <w:t>§ 23.</w:t>
      </w:r>
    </w:p>
    <w:p w:rsidR="004E6633" w:rsidRPr="00F242D7" w:rsidRDefault="00D7647E" w:rsidP="00D7647E">
      <w:pPr>
        <w:keepNext/>
        <w:keepLines/>
        <w:tabs>
          <w:tab w:val="left" w:pos="5055"/>
        </w:tabs>
        <w:autoSpaceDE w:val="0"/>
        <w:spacing w:after="0"/>
        <w:rPr>
          <w:rFonts w:ascii="Arial Narrow" w:hAnsi="Arial Narrow" w:cs="Arial Narrow"/>
          <w:bCs/>
          <w:sz w:val="20"/>
          <w:szCs w:val="20"/>
        </w:rPr>
      </w:pPr>
      <w:r>
        <w:rPr>
          <w:rFonts w:ascii="Arial Narrow" w:hAnsi="Arial Narrow" w:cs="Arial Narrow"/>
          <w:bCs/>
          <w:sz w:val="20"/>
          <w:szCs w:val="20"/>
        </w:rPr>
        <w:tab/>
      </w:r>
    </w:p>
    <w:p w:rsidR="004E6633" w:rsidRPr="00F242D7" w:rsidRDefault="004E6633" w:rsidP="004E6633">
      <w:pPr>
        <w:keepNext/>
        <w:keepLines/>
        <w:autoSpaceDE w:val="0"/>
        <w:spacing w:after="0"/>
        <w:ind w:left="33"/>
        <w:jc w:val="both"/>
        <w:rPr>
          <w:rFonts w:ascii="Arial Narrow" w:hAnsi="Arial Narrow" w:cs="Arial Narrow"/>
          <w:sz w:val="20"/>
          <w:szCs w:val="20"/>
        </w:rPr>
      </w:pPr>
      <w:r w:rsidRPr="00F242D7">
        <w:rPr>
          <w:rFonts w:ascii="Arial Narrow" w:hAnsi="Arial Narrow" w:cs="Arial Narrow"/>
          <w:sz w:val="20"/>
          <w:szCs w:val="20"/>
        </w:rPr>
        <w:t>1. Beneficjent wraz z Partnerami na warunkach określonych w niniejszej umowie zobowiązany jest do zapewnienia trwałości Projektu w rozumieniu art. 71 rozporządzenia ogólnego</w:t>
      </w:r>
      <w:r>
        <w:rPr>
          <w:rFonts w:ascii="Arial Narrow" w:hAnsi="Arial Narrow" w:cs="Arial Narrow"/>
          <w:sz w:val="20"/>
          <w:szCs w:val="20"/>
        </w:rPr>
        <w:t xml:space="preserve">. </w:t>
      </w:r>
      <w:r w:rsidRPr="005503BC">
        <w:rPr>
          <w:rFonts w:ascii="Arial Narrow" w:hAnsi="Arial Narrow" w:cs="Arial Narrow"/>
          <w:sz w:val="20"/>
          <w:szCs w:val="20"/>
        </w:rPr>
        <w:t xml:space="preserve">Trwałość projektu musi być zachowana </w:t>
      </w:r>
      <w:r w:rsidRPr="00F242D7">
        <w:rPr>
          <w:rFonts w:ascii="Arial Narrow" w:hAnsi="Arial Narrow" w:cs="Arial Narrow"/>
          <w:sz w:val="20"/>
          <w:szCs w:val="20"/>
        </w:rPr>
        <w:t xml:space="preserve">w okresie </w:t>
      </w:r>
      <w:r w:rsidRPr="00F242D7">
        <w:rPr>
          <w:rFonts w:ascii="Arial Narrow" w:hAnsi="Arial Narrow" w:cs="Arial Narrow"/>
          <w:i/>
          <w:sz w:val="20"/>
          <w:szCs w:val="20"/>
        </w:rPr>
        <w:t>3/5</w:t>
      </w:r>
      <w:r>
        <w:rPr>
          <w:rStyle w:val="Odwoanieprzypisudolnego"/>
          <w:rFonts w:ascii="Arial Narrow" w:hAnsi="Arial Narrow" w:cs="Arial Narrow"/>
          <w:i/>
          <w:sz w:val="20"/>
          <w:szCs w:val="20"/>
        </w:rPr>
        <w:footnoteReference w:id="45"/>
      </w:r>
      <w:r w:rsidRPr="00F242D7">
        <w:rPr>
          <w:rFonts w:ascii="Arial Narrow" w:hAnsi="Arial Narrow" w:cs="Arial Narrow"/>
          <w:sz w:val="20"/>
          <w:szCs w:val="20"/>
        </w:rPr>
        <w:t xml:space="preserve"> lat od daty płatności końcowej, w rozumieniu wytycznych </w:t>
      </w:r>
      <w:proofErr w:type="spellStart"/>
      <w:r w:rsidRPr="00F242D7">
        <w:rPr>
          <w:rFonts w:ascii="Arial Narrow" w:hAnsi="Arial Narrow" w:cs="Arial Narrow"/>
          <w:sz w:val="20"/>
          <w:szCs w:val="20"/>
        </w:rPr>
        <w:t>ws</w:t>
      </w:r>
      <w:proofErr w:type="spellEnd"/>
      <w:r w:rsidRPr="00F242D7">
        <w:rPr>
          <w:rFonts w:ascii="Arial Narrow" w:hAnsi="Arial Narrow" w:cs="Arial Narrow"/>
          <w:sz w:val="20"/>
          <w:szCs w:val="20"/>
        </w:rPr>
        <w:t>. kwalifikowalności</w:t>
      </w:r>
      <w:r w:rsidRPr="005503BC">
        <w:rPr>
          <w:rFonts w:ascii="Arial Narrow" w:hAnsi="Arial Narrow" w:cs="Arial Narrow"/>
          <w:sz w:val="20"/>
          <w:szCs w:val="20"/>
        </w:rPr>
        <w:t>. Zgodnie z art. 71 ust. 2 rozporządzenia ogólnego, za wyjątkiem małych i średnich przedsiębiorców, naruszenie zasady trwałości występuje także w przypadku przeniesienia w okresie 10 lat od daty płatności końcowej działalności produkcyjnej poza obszar Unii Europejskiej (w odniesieniu do inwestycji w infrastrukturę lub inwestycji produkcyjnej).</w:t>
      </w:r>
    </w:p>
    <w:p w:rsidR="004E6633" w:rsidRDefault="004E6633" w:rsidP="004E6633">
      <w:pPr>
        <w:spacing w:after="0"/>
      </w:pPr>
    </w:p>
    <w:p w:rsidR="00C43713" w:rsidRDefault="00C43713" w:rsidP="004E6633">
      <w:pPr>
        <w:spacing w:after="0"/>
      </w:pP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lastRenderedPageBreak/>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3. Po zakończeniu realizacji Projektu, o którym mowa w § 3 niniejszej umowy,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4. W przypadku zakończenia okresu trwałości, Beneficjent jest zobowiązany do złożenia ostatniego oświadczenia Beneficjenta </w:t>
      </w:r>
      <w:r w:rsidRPr="00F242D7">
        <w:rPr>
          <w:rFonts w:ascii="Arial Narrow" w:hAnsi="Arial Narrow" w:cs="Arial Narrow"/>
          <w:sz w:val="20"/>
          <w:szCs w:val="20"/>
        </w:rPr>
        <w:br/>
        <w:t>o przestrzeganiu zasady trwałości projektu zrealizowanego w ramach RPO WŁ na lata 2014-2020 wraz z ankietą w terminie do miesiąca po jego zakończeniu.</w:t>
      </w:r>
    </w:p>
    <w:p w:rsidR="00C43713" w:rsidRPr="00F242D7" w:rsidRDefault="00C43713" w:rsidP="00C43713">
      <w:pPr>
        <w:keepNext/>
        <w:keepLines/>
        <w:autoSpaceDE w:val="0"/>
        <w:spacing w:after="0"/>
        <w:jc w:val="both"/>
        <w:rPr>
          <w:rFonts w:ascii="Arial Narrow" w:hAnsi="Arial Narrow" w:cs="Arial Narrow"/>
          <w:b/>
          <w:bCs/>
          <w:color w:val="000000"/>
          <w:sz w:val="20"/>
          <w:szCs w:val="20"/>
        </w:rPr>
      </w:pPr>
      <w:r w:rsidRPr="00F242D7">
        <w:rPr>
          <w:rFonts w:ascii="Arial Narrow" w:hAnsi="Arial Narrow" w:cs="Arial Narrow"/>
          <w:sz w:val="20"/>
          <w:szCs w:val="20"/>
        </w:rPr>
        <w:t xml:space="preserve">5. W przypadku niewywiązywania się Beneficjenta, którego Projekt znajduje się w okresie trwałości, z zapisów ust. 3 i 4, pomimo dwukrotnego wezwania do złożenia wymaganych dokumentów, Instytucja Zarządzająca przeprowadza u Beneficjenta obligatoryjną kontrolę w miejscu realizacji projektu na zasadach określonych w umowie. </w:t>
      </w:r>
    </w:p>
    <w:p w:rsidR="00C43713" w:rsidRPr="00F242D7" w:rsidRDefault="00C43713" w:rsidP="00C43713">
      <w:pPr>
        <w:keepNext/>
        <w:keepLines/>
        <w:autoSpaceDE w:val="0"/>
        <w:spacing w:after="0"/>
        <w:jc w:val="center"/>
        <w:rPr>
          <w:rFonts w:ascii="Arial Narrow" w:hAnsi="Arial Narrow" w:cs="Arial Narrow"/>
          <w:b/>
          <w:bCs/>
          <w:color w:val="000000"/>
          <w:sz w:val="20"/>
          <w:szCs w:val="20"/>
        </w:rPr>
      </w:pPr>
    </w:p>
    <w:p w:rsidR="00C43713" w:rsidRPr="00F242D7" w:rsidRDefault="00C43713" w:rsidP="00C43713">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Zmiany w Projekcie</w:t>
      </w:r>
    </w:p>
    <w:p w:rsidR="00C43713" w:rsidRPr="00F242D7" w:rsidRDefault="00C43713" w:rsidP="00C43713">
      <w:pPr>
        <w:keepNext/>
        <w:keepLines/>
        <w:autoSpaceDE w:val="0"/>
        <w:spacing w:after="0"/>
        <w:jc w:val="center"/>
        <w:rPr>
          <w:rFonts w:ascii="Arial Narrow" w:hAnsi="Arial Narrow" w:cs="Arial Narrow"/>
          <w:color w:val="000000"/>
          <w:sz w:val="20"/>
          <w:szCs w:val="20"/>
        </w:rPr>
      </w:pPr>
    </w:p>
    <w:p w:rsidR="00C43713" w:rsidRPr="00F242D7" w:rsidRDefault="00C43713" w:rsidP="00C43713">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24.</w:t>
      </w:r>
    </w:p>
    <w:p w:rsidR="00C43713" w:rsidRPr="00F242D7" w:rsidRDefault="00C43713" w:rsidP="00C43713">
      <w:pPr>
        <w:keepNext/>
        <w:keepLines/>
        <w:autoSpaceDE w:val="0"/>
        <w:spacing w:after="0"/>
        <w:jc w:val="center"/>
        <w:rPr>
          <w:rFonts w:ascii="Arial Narrow" w:hAnsi="Arial Narrow"/>
          <w:sz w:val="20"/>
          <w:szCs w:val="20"/>
        </w:rPr>
      </w:pPr>
    </w:p>
    <w:p w:rsidR="00C43713" w:rsidRPr="00F242D7" w:rsidRDefault="00C43713" w:rsidP="00C43713">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1. Beneficjent może dokonywać zmian w Projekcie pod warunkiem ich zgłoszenia Instytucji </w:t>
      </w:r>
      <w:r w:rsidRPr="00F242D7">
        <w:rPr>
          <w:rStyle w:val="Domylnaczcionkaakapitu1"/>
          <w:rFonts w:ascii="Arial Narrow" w:hAnsi="Arial Narrow" w:cs="Arial Narrow"/>
          <w:color w:val="000000"/>
          <w:sz w:val="20"/>
          <w:szCs w:val="20"/>
        </w:rPr>
        <w:t xml:space="preserve">Zarządzającej w SL2014 </w:t>
      </w:r>
      <w:r w:rsidRPr="00F242D7">
        <w:rPr>
          <w:rStyle w:val="Domylnaczcionkaakapitu3"/>
          <w:rFonts w:ascii="Arial Narrow" w:hAnsi="Arial Narrow" w:cs="Arial Narrow"/>
          <w:color w:val="000000"/>
          <w:sz w:val="20"/>
          <w:szCs w:val="20"/>
        </w:rPr>
        <w:t xml:space="preserve"> przed planowanym zakończeniem realizacji Projektu  i uzyskania akceptacji Instytucji Zarządzającej.</w:t>
      </w:r>
    </w:p>
    <w:p w:rsidR="00C43713" w:rsidRPr="00F242D7" w:rsidRDefault="00C43713" w:rsidP="00C43713">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F242D7">
        <w:rPr>
          <w:rStyle w:val="Domylnaczcionkaakapitu1"/>
          <w:rFonts w:ascii="Arial Narrow" w:hAnsi="Arial Narrow" w:cs="Arial Narrow"/>
          <w:color w:val="000000"/>
          <w:sz w:val="20"/>
          <w:szCs w:val="20"/>
        </w:rPr>
        <w:t xml:space="preserve"> do 15% całkowitej wartości kosztów kwalifikowalnych ustalonych we wniosku o dofinansowanie </w:t>
      </w:r>
      <w:r w:rsidRPr="00F242D7">
        <w:rPr>
          <w:rStyle w:val="Domylnaczcionkaakapitu3"/>
          <w:rFonts w:ascii="Arial Narrow" w:hAnsi="Arial Narrow" w:cs="Arial Narrow"/>
          <w:color w:val="000000"/>
          <w:sz w:val="20"/>
          <w:szCs w:val="20"/>
        </w:rPr>
        <w:t xml:space="preserve"> po uzyskaniu zgody Instytucji Zarządzającej. Przesunięcia  ponad wartość określoną w zdaniu poprzednim wymagają zawarcia aneksu do umowy.</w:t>
      </w: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Style w:val="Domylnaczcionkaakapitu3"/>
          <w:rFonts w:ascii="Arial Narrow" w:hAnsi="Arial Narrow" w:cs="Arial Narrow"/>
          <w:color w:val="000000"/>
          <w:sz w:val="20"/>
          <w:szCs w:val="20"/>
        </w:rPr>
        <w:t>3. Zmiana formy prawnej Beneficjenta, przekształcenia własnościowe lub konieczność wprowadzenia innych zmian, w wyniku wystąpienia okoliczności nieprzewidzianych w momencie składania wniosku o dofinansowanie a mogących skutkować przeniesieniem praw i obowiązków wynikających z umowy możliwe jest po poinformowaniu Instytucji Zarządzającej o konieczności ich wprowadzenia i zaakceptowaniu przez Instytucję Zarządzającą.</w:t>
      </w:r>
    </w:p>
    <w:p w:rsidR="00C43713"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4.</w:t>
      </w:r>
      <w:r>
        <w:rPr>
          <w:rFonts w:ascii="Arial Narrow" w:hAnsi="Arial Narrow" w:cs="Arial Narrow"/>
          <w:sz w:val="20"/>
          <w:szCs w:val="20"/>
        </w:rPr>
        <w:t xml:space="preserve"> U</w:t>
      </w:r>
      <w:r w:rsidRPr="00DB5EFD">
        <w:rPr>
          <w:rFonts w:ascii="Arial Narrow" w:hAnsi="Arial Narrow" w:cs="Arial Narrow"/>
          <w:sz w:val="20"/>
          <w:szCs w:val="20"/>
        </w:rPr>
        <w:t xml:space="preserve">mowa może zostać zmieniona na podstawie pisemnego wniosku </w:t>
      </w:r>
      <w:r>
        <w:rPr>
          <w:rFonts w:ascii="Arial Narrow" w:hAnsi="Arial Narrow" w:cs="Arial Narrow"/>
          <w:sz w:val="20"/>
          <w:szCs w:val="20"/>
        </w:rPr>
        <w:t>s</w:t>
      </w:r>
      <w:r w:rsidRPr="00DB5EFD">
        <w:rPr>
          <w:rFonts w:ascii="Arial Narrow" w:hAnsi="Arial Narrow" w:cs="Arial Narrow"/>
          <w:sz w:val="20"/>
          <w:szCs w:val="20"/>
        </w:rPr>
        <w:t xml:space="preserve">trony </w:t>
      </w:r>
      <w:r>
        <w:rPr>
          <w:rFonts w:ascii="Arial Narrow" w:hAnsi="Arial Narrow" w:cs="Arial Narrow"/>
          <w:sz w:val="20"/>
          <w:szCs w:val="20"/>
        </w:rPr>
        <w:t>u</w:t>
      </w:r>
      <w:r w:rsidRPr="00DB5EFD">
        <w:rPr>
          <w:rFonts w:ascii="Arial Narrow" w:hAnsi="Arial Narrow" w:cs="Arial Narrow"/>
          <w:sz w:val="20"/>
          <w:szCs w:val="20"/>
        </w:rPr>
        <w:t xml:space="preserve">mowy w wyniku wystąpienia okoliczności, które wymagają zmian w treści </w:t>
      </w:r>
      <w:r>
        <w:rPr>
          <w:rFonts w:ascii="Arial Narrow" w:hAnsi="Arial Narrow" w:cs="Arial Narrow"/>
          <w:sz w:val="20"/>
          <w:szCs w:val="20"/>
        </w:rPr>
        <w:t>u</w:t>
      </w:r>
      <w:r w:rsidRPr="00DB5EFD">
        <w:rPr>
          <w:rFonts w:ascii="Arial Narrow" w:hAnsi="Arial Narrow" w:cs="Arial Narrow"/>
          <w:sz w:val="20"/>
          <w:szCs w:val="20"/>
        </w:rPr>
        <w:t>mowy, niezbędnych dla zapewnienia prawidłowej realizacji Projektu</w:t>
      </w:r>
      <w:r>
        <w:rPr>
          <w:rFonts w:ascii="Arial Narrow" w:hAnsi="Arial Narrow" w:cs="Arial Narrow"/>
          <w:sz w:val="20"/>
          <w:szCs w:val="20"/>
        </w:rPr>
        <w:t xml:space="preserve">, w szczególności w przypadku </w:t>
      </w:r>
      <w:r w:rsidRPr="00F242D7">
        <w:rPr>
          <w:rFonts w:ascii="Arial Narrow" w:hAnsi="Arial Narrow" w:cs="Arial Narrow"/>
          <w:sz w:val="20"/>
          <w:szCs w:val="20"/>
        </w:rPr>
        <w:t>zmian w prawie krajowym lub unijnym wpływających na wysokość wydatków kwalifikowalnych w Projekcie</w:t>
      </w:r>
      <w:r>
        <w:rPr>
          <w:rFonts w:ascii="Arial Narrow" w:hAnsi="Arial Narrow" w:cs="Arial Narrow"/>
          <w:sz w:val="20"/>
          <w:szCs w:val="20"/>
        </w:rPr>
        <w:t>.</w:t>
      </w:r>
    </w:p>
    <w:p w:rsidR="00C43713" w:rsidRPr="00291947" w:rsidRDefault="00C43713" w:rsidP="00C43713">
      <w:pPr>
        <w:keepNext/>
        <w:keepLines/>
        <w:autoSpaceDE w:val="0"/>
        <w:spacing w:after="0"/>
        <w:jc w:val="both"/>
        <w:rPr>
          <w:rFonts w:ascii="Arial Narrow" w:hAnsi="Arial Narrow" w:cs="Arial Narrow"/>
          <w:bCs/>
          <w:color w:val="000000"/>
          <w:sz w:val="20"/>
          <w:szCs w:val="20"/>
        </w:rPr>
      </w:pPr>
      <w:r>
        <w:rPr>
          <w:rFonts w:ascii="Arial Narrow" w:hAnsi="Arial Narrow" w:cs="Arial Narrow"/>
          <w:bCs/>
          <w:color w:val="000000"/>
          <w:sz w:val="20"/>
          <w:szCs w:val="20"/>
        </w:rPr>
        <w:t>5. Zmiany w Projekcie, o których mowa w niniejszym paragrafie, dotyczą także zmiany danych, w tym finansowych, wynikających z umowy PPP.</w:t>
      </w:r>
    </w:p>
    <w:p w:rsidR="00C43713" w:rsidRDefault="00C43713" w:rsidP="00C43713">
      <w:pPr>
        <w:spacing w:after="0"/>
      </w:pPr>
    </w:p>
    <w:p w:rsidR="005F6C31" w:rsidRPr="00F242D7" w:rsidRDefault="005F6C31" w:rsidP="005F6C3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Rozwiązanie umowy. Odstąpienie</w:t>
      </w:r>
    </w:p>
    <w:p w:rsidR="005F6C31" w:rsidRPr="00F242D7" w:rsidRDefault="005F6C31" w:rsidP="005F6C31">
      <w:pPr>
        <w:keepNext/>
        <w:keepLines/>
        <w:autoSpaceDE w:val="0"/>
        <w:spacing w:after="0"/>
        <w:jc w:val="center"/>
        <w:rPr>
          <w:rFonts w:ascii="Arial Narrow" w:hAnsi="Arial Narrow" w:cs="Arial Narrow"/>
          <w:color w:val="000000"/>
          <w:sz w:val="20"/>
          <w:szCs w:val="20"/>
        </w:rPr>
      </w:pPr>
    </w:p>
    <w:p w:rsidR="005F6C31" w:rsidRPr="00F242D7" w:rsidRDefault="005F6C31" w:rsidP="005F6C3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25.</w:t>
      </w:r>
    </w:p>
    <w:p w:rsidR="005F6C31" w:rsidRPr="00F242D7" w:rsidRDefault="005F6C31" w:rsidP="005F6C31">
      <w:pPr>
        <w:keepNext/>
        <w:keepLines/>
        <w:autoSpaceDE w:val="0"/>
        <w:spacing w:after="0"/>
        <w:jc w:val="center"/>
        <w:rPr>
          <w:rFonts w:ascii="Arial Narrow" w:hAnsi="Arial Narrow" w:cs="Arial Narrow"/>
          <w:color w:val="000000"/>
          <w:sz w:val="20"/>
          <w:szCs w:val="20"/>
        </w:rPr>
      </w:pPr>
    </w:p>
    <w:p w:rsidR="005F6C31" w:rsidRPr="00F242D7" w:rsidRDefault="005F6C31" w:rsidP="005F6C3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1. Instytucja Zarządzająca rozwiązuje umowę w trybie natychmiastowym, w przypadku gdy:</w:t>
      </w:r>
    </w:p>
    <w:p w:rsidR="005F6C31" w:rsidRPr="00F242D7" w:rsidRDefault="005F6C31" w:rsidP="005F6C3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p>
    <w:p w:rsidR="005F6C31" w:rsidRPr="00F242D7" w:rsidRDefault="005F6C31" w:rsidP="005F6C3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5F6C31" w:rsidRPr="00F242D7" w:rsidRDefault="005F6C31" w:rsidP="005F6C3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 Beneficjent nie poinformował o zmianie albo nie uzyskał akceptacji, o których mowa § 24 ust. 3 albo w </w:t>
      </w:r>
      <w:r w:rsidRPr="00F242D7">
        <w:rPr>
          <w:rFonts w:ascii="Arial Narrow" w:hAnsi="Arial Narrow" w:cs="Segoe UI"/>
          <w:color w:val="000000"/>
          <w:sz w:val="20"/>
          <w:szCs w:val="20"/>
        </w:rPr>
        <w:t>§</w:t>
      </w:r>
      <w:r>
        <w:rPr>
          <w:rFonts w:ascii="Arial Narrow" w:hAnsi="Arial Narrow" w:cs="Arial Narrow"/>
          <w:color w:val="000000"/>
          <w:sz w:val="20"/>
          <w:szCs w:val="20"/>
        </w:rPr>
        <w:t>35</w:t>
      </w:r>
      <w:r w:rsidRPr="00F242D7">
        <w:rPr>
          <w:rFonts w:ascii="Arial Narrow" w:hAnsi="Arial Narrow" w:cs="Arial Narrow"/>
          <w:color w:val="000000"/>
          <w:sz w:val="20"/>
          <w:szCs w:val="20"/>
        </w:rPr>
        <w:t>;</w:t>
      </w:r>
    </w:p>
    <w:p w:rsidR="005F6C31" w:rsidRDefault="005F6C31" w:rsidP="005F6C3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Beneficjent nie przedłoży zabezpieczenia prawidłowej realizacji umowy zgodnie z § 15;</w:t>
      </w:r>
    </w:p>
    <w:p w:rsidR="005F6C31" w:rsidRDefault="005F6C31" w:rsidP="005F6C31">
      <w:pPr>
        <w:spacing w:after="0" w:line="240" w:lineRule="auto"/>
        <w:rPr>
          <w:rFonts w:ascii="Arial Narrow" w:hAnsi="Arial Narrow" w:cs="Arial Narrow"/>
          <w:b/>
          <w:color w:val="000000"/>
          <w:sz w:val="20"/>
          <w:szCs w:val="20"/>
        </w:rPr>
      </w:pPr>
      <w:r w:rsidRPr="00C44C73">
        <w:rPr>
          <w:rFonts w:ascii="Arial Narrow" w:hAnsi="Arial Narrow" w:cs="Arial Narrow"/>
          <w:b/>
          <w:color w:val="000000"/>
          <w:sz w:val="20"/>
          <w:szCs w:val="20"/>
        </w:rPr>
        <w:t>5).projekt</w:t>
      </w:r>
      <w:r>
        <w:rPr>
          <w:rFonts w:ascii="Arial Narrow" w:hAnsi="Arial Narrow" w:cs="Arial Narrow"/>
          <w:b/>
          <w:color w:val="000000"/>
          <w:sz w:val="20"/>
          <w:szCs w:val="20"/>
        </w:rPr>
        <w:t xml:space="preserve"> uzupełnia przedsięwzięcie EFS, a umowa o dofinansowanie przedsięwzięcia EFS została rozwiązana;</w:t>
      </w:r>
    </w:p>
    <w:p w:rsidR="005F6C31" w:rsidRPr="008D5121" w:rsidRDefault="005F6C31" w:rsidP="005F6C31">
      <w:pPr>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6) projekt uzupełnia przedsięwzięcie EFS, a została naruszona trwałość przedsięwzięcia EFS.</w:t>
      </w:r>
    </w:p>
    <w:p w:rsidR="00C43DE4" w:rsidRPr="00F242D7" w:rsidRDefault="00C43DE4" w:rsidP="00C43DE4">
      <w:pPr>
        <w:keepNext/>
        <w:keepLines/>
        <w:autoSpaceDE w:val="0"/>
        <w:spacing w:after="0"/>
        <w:ind w:hanging="17"/>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2. Instytucja Zarządzająca może rozwiązać umowę w trybie natychmiastowym, w przypadku gdy:</w:t>
      </w:r>
    </w:p>
    <w:p w:rsidR="00C43DE4" w:rsidRPr="00F242D7" w:rsidRDefault="00C43DE4" w:rsidP="00C43DE4">
      <w:pPr>
        <w:keepNext/>
        <w:keepLines/>
        <w:autoSpaceDE w:val="0"/>
        <w:spacing w:after="0"/>
        <w:ind w:left="33" w:hanging="17"/>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 Beneficjent </w:t>
      </w:r>
      <w:r w:rsidRPr="00F242D7">
        <w:rPr>
          <w:rStyle w:val="Domylnaczcionkaakapitu1"/>
          <w:rFonts w:ascii="Arial Narrow" w:hAnsi="Arial Narrow" w:cs="Arial Narrow"/>
          <w:i/>
          <w:iCs/>
          <w:color w:val="000000"/>
          <w:sz w:val="20"/>
          <w:szCs w:val="20"/>
        </w:rPr>
        <w:t>lub Partnerzy dopuścił</w:t>
      </w:r>
      <w:r w:rsidRPr="00F242D7">
        <w:rPr>
          <w:rStyle w:val="Domylnaczcionkaakapitu1"/>
          <w:rFonts w:ascii="Arial Narrow" w:hAnsi="Arial Narrow" w:cs="Arial Narrow"/>
          <w:color w:val="000000"/>
          <w:sz w:val="20"/>
          <w:szCs w:val="20"/>
        </w:rPr>
        <w:t>/</w:t>
      </w:r>
      <w:r w:rsidRPr="00F242D7">
        <w:rPr>
          <w:rStyle w:val="Domylnaczcionkaakapitu1"/>
          <w:rFonts w:ascii="Arial Narrow" w:hAnsi="Arial Narrow" w:cs="Arial Narrow"/>
          <w:i/>
          <w:iCs/>
          <w:color w:val="000000"/>
          <w:sz w:val="20"/>
          <w:szCs w:val="20"/>
        </w:rPr>
        <w:t>l</w:t>
      </w:r>
      <w:r>
        <w:rPr>
          <w:rStyle w:val="Domylnaczcionkaakapitu1"/>
          <w:rFonts w:ascii="Arial Narrow" w:hAnsi="Arial Narrow" w:cs="Arial Narrow"/>
          <w:i/>
          <w:iCs/>
          <w:color w:val="000000"/>
          <w:sz w:val="20"/>
          <w:szCs w:val="20"/>
        </w:rPr>
        <w:t>i</w:t>
      </w:r>
      <w:r w:rsidR="001C66DE">
        <w:rPr>
          <w:rStyle w:val="Odwoanieprzypisudolnego"/>
          <w:rFonts w:ascii="Arial Narrow" w:hAnsi="Arial Narrow" w:cs="Arial Narrow"/>
          <w:i/>
          <w:iCs/>
          <w:color w:val="000000"/>
          <w:sz w:val="20"/>
          <w:szCs w:val="20"/>
        </w:rPr>
        <w:footnoteReference w:id="46"/>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się nieprawidłowości finansowych, w szczególności </w:t>
      </w:r>
      <w:r w:rsidRPr="00F242D7">
        <w:rPr>
          <w:rStyle w:val="Domylnaczcionkaakapitu1"/>
          <w:rFonts w:ascii="Arial Narrow" w:hAnsi="Arial Narrow" w:cs="Arial Narrow"/>
          <w:i/>
          <w:iCs/>
          <w:color w:val="000000"/>
          <w:sz w:val="20"/>
          <w:szCs w:val="20"/>
        </w:rPr>
        <w:t>wykorzysta/ją</w:t>
      </w:r>
      <w:r w:rsidR="001C66DE">
        <w:rPr>
          <w:rStyle w:val="Odwoanieprzypisudolnego"/>
          <w:rFonts w:ascii="Arial Narrow" w:hAnsi="Arial Narrow" w:cs="Arial Narrow"/>
          <w:i/>
          <w:iCs/>
          <w:color w:val="000000"/>
          <w:sz w:val="20"/>
          <w:szCs w:val="20"/>
        </w:rPr>
        <w:footnoteReference w:id="47"/>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przekazane środki na cel inny niż określony w Projekcie lub</w:t>
      </w:r>
      <w:r w:rsidRPr="00F242D7">
        <w:rPr>
          <w:rStyle w:val="Domylnaczcionkaakapitu3"/>
          <w:rFonts w:ascii="Arial Narrow" w:hAnsi="Arial Narrow" w:cs="Arial Narrow"/>
          <w:color w:val="000000"/>
          <w:sz w:val="20"/>
          <w:szCs w:val="20"/>
        </w:rPr>
        <w:t xml:space="preserve"> niezgodnie z umową</w:t>
      </w:r>
    </w:p>
    <w:p w:rsidR="00C43DE4" w:rsidRPr="00F242D7" w:rsidRDefault="00C43DE4" w:rsidP="00C43DE4">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zakresie postępu rzeczowego Projektu stwierdzi, że zadania nie są realizowane lub ich realizacja w znacznym stopniu odbiega od umowy;</w:t>
      </w:r>
    </w:p>
    <w:p w:rsidR="005F6C31" w:rsidRDefault="005F6C31" w:rsidP="00C43713">
      <w:pPr>
        <w:spacing w:after="0"/>
      </w:pP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lastRenderedPageBreak/>
        <w:t>3) Beneficjent odmówi poddania się kontroli, o której mowa w § 18;</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Beneficjent w ustalonym przez Instytucję Zarządzającą terminie nie doprowadzi do usunięcia stwierdzonych nieprawidłowości;</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Beneficjent nie przedkłada zgodnie z umową wniosków o płatność;</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Beneficjent  uchyla się od wykonywania obowiązków, o których mowa w § 19;</w:t>
      </w:r>
    </w:p>
    <w:p w:rsidR="00BA3048" w:rsidRPr="00F242D7" w:rsidRDefault="00BA3048" w:rsidP="00BA3048">
      <w:pPr>
        <w:keepNext/>
        <w:keepLines/>
        <w:autoSpaceDE w:val="0"/>
        <w:spacing w:after="0"/>
        <w:jc w:val="both"/>
        <w:rPr>
          <w:rFonts w:ascii="Arial Narrow" w:hAnsi="Arial Narrow" w:cs="Arial Narrow"/>
          <w:color w:val="FF3366"/>
          <w:sz w:val="20"/>
          <w:szCs w:val="20"/>
        </w:rPr>
      </w:pPr>
      <w:r w:rsidRPr="00F242D7">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BA3048" w:rsidRPr="00F242D7" w:rsidRDefault="00BA3048" w:rsidP="00BA3048">
      <w:pPr>
        <w:keepNext/>
        <w:keepLines/>
        <w:autoSpaceDE w:val="0"/>
        <w:spacing w:after="0"/>
        <w:jc w:val="both"/>
        <w:rPr>
          <w:rFonts w:ascii="Arial Narrow" w:hAnsi="Arial Narrow" w:cs="Arial"/>
          <w:sz w:val="20"/>
          <w:szCs w:val="20"/>
        </w:rPr>
      </w:pPr>
      <w:r w:rsidRPr="00F242D7">
        <w:rPr>
          <w:rFonts w:ascii="Arial Narrow" w:hAnsi="Arial Narrow" w:cs="Arial Narrow"/>
          <w:sz w:val="20"/>
          <w:szCs w:val="20"/>
        </w:rPr>
        <w:t xml:space="preserve">3. </w:t>
      </w:r>
      <w:r w:rsidRPr="00F242D7">
        <w:rPr>
          <w:rFonts w:ascii="Arial Narrow" w:hAnsi="Arial Narrow" w:cs="Arial"/>
          <w:sz w:val="20"/>
          <w:szCs w:val="20"/>
        </w:rPr>
        <w:t>Instytucja Zarządzająca może odstąpić od umowy w przypadku, gdy Beneficjent nie przedłoży wymaganej przez Instytucję Zarządzającą kompletnej dokumentacji środowiskowej lub gdy dokumentacja ta będzie niezgodna z prawem.</w:t>
      </w:r>
    </w:p>
    <w:p w:rsidR="00BA3048" w:rsidRPr="00F242D7" w:rsidRDefault="00BA3048" w:rsidP="00BA3048">
      <w:pPr>
        <w:keepNext/>
        <w:keepLines/>
        <w:autoSpaceDE w:val="0"/>
        <w:spacing w:after="0"/>
        <w:jc w:val="both"/>
        <w:rPr>
          <w:rFonts w:ascii="Arial Narrow" w:hAnsi="Arial Narrow" w:cs="Arial Narrow"/>
          <w:sz w:val="20"/>
          <w:szCs w:val="20"/>
        </w:rPr>
      </w:pPr>
      <w:r w:rsidRPr="00F242D7">
        <w:rPr>
          <w:rFonts w:ascii="Arial Narrow" w:hAnsi="Arial Narrow" w:cs="Arial"/>
          <w:sz w:val="20"/>
          <w:szCs w:val="20"/>
        </w:rPr>
        <w:t>4. Oświadczenie Instytucji Zarządzającej o rozwiązaniu umowy, o którym mowa w ust. 1 lub 2 albo o odstąpieniu od umowy, o którym mowa w ust. 3 Instytucja Zarządzająca złoży w terminie 45 dni od stwierdzenia przyczyn uzasadniających to oświadczenie.</w:t>
      </w:r>
    </w:p>
    <w:p w:rsidR="00BA3048" w:rsidRPr="00F242D7" w:rsidRDefault="00BA3048" w:rsidP="00BA3048">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26.</w:t>
      </w:r>
    </w:p>
    <w:p w:rsidR="00BA3048" w:rsidRPr="00F242D7" w:rsidRDefault="00BA3048" w:rsidP="00BA3048">
      <w:pPr>
        <w:keepNext/>
        <w:keepLines/>
        <w:autoSpaceDE w:val="0"/>
        <w:spacing w:after="0"/>
        <w:jc w:val="center"/>
        <w:rPr>
          <w:rFonts w:ascii="Arial Narrow" w:hAnsi="Arial Narrow" w:cs="Arial Narrow"/>
          <w:color w:val="000000"/>
          <w:sz w:val="20"/>
          <w:szCs w:val="20"/>
        </w:rPr>
      </w:pP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Umowa może zostać rozwiązana w drodze pisemnego porozumienia stron na wniosek każdej ze stron w przypadku wystąpienia okoliczności, które uniemożliwiają dalsze wykonywanie postanowień zawartych w umowie.</w:t>
      </w:r>
    </w:p>
    <w:p w:rsidR="00BA3048" w:rsidRPr="00F242D7" w:rsidRDefault="00BA3048" w:rsidP="00BA3048">
      <w:pPr>
        <w:keepNext/>
        <w:keepLines/>
        <w:autoSpaceDE w:val="0"/>
        <w:spacing w:after="0"/>
        <w:jc w:val="both"/>
        <w:rPr>
          <w:rFonts w:ascii="Arial Narrow" w:hAnsi="Arial Narrow" w:cs="Arial Narrow"/>
          <w:color w:val="000000"/>
          <w:sz w:val="20"/>
          <w:szCs w:val="20"/>
        </w:rPr>
      </w:pPr>
    </w:p>
    <w:p w:rsidR="00BA3048" w:rsidRPr="00F242D7" w:rsidRDefault="00BA3048" w:rsidP="00BA3048">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27.</w:t>
      </w:r>
    </w:p>
    <w:p w:rsidR="00BA3048" w:rsidRPr="00F242D7" w:rsidRDefault="00BA3048" w:rsidP="00BA3048">
      <w:pPr>
        <w:keepNext/>
        <w:keepLines/>
        <w:autoSpaceDE w:val="0"/>
        <w:spacing w:after="0"/>
        <w:jc w:val="center"/>
        <w:rPr>
          <w:rFonts w:ascii="Arial Narrow" w:hAnsi="Arial Narrow" w:cs="Arial Narrow"/>
          <w:color w:val="000000"/>
          <w:sz w:val="20"/>
          <w:szCs w:val="20"/>
        </w:rPr>
      </w:pP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W przypadku rozwiązania umowy Beneficjent jest zobowiązany do zwrotu całości otrzymanego dofinansowania wraz z odsetkami w wysokości określonej jak dla zaległości podatkowych liczonymi od dnia przekazania środków dofinansowania tj. od dnia obciążenia rachunku bankowego IZ/BGK.</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niedokonania zwrotu środków zgodnie z ust. 1  stosuje się  § 13 umowy.</w:t>
      </w:r>
    </w:p>
    <w:p w:rsidR="00BA3048" w:rsidRPr="00F242D7" w:rsidRDefault="00BA3048" w:rsidP="00BA3048">
      <w:pPr>
        <w:keepNext/>
        <w:keepLines/>
        <w:autoSpaceDE w:val="0"/>
        <w:spacing w:after="0"/>
        <w:jc w:val="both"/>
        <w:rPr>
          <w:rFonts w:ascii="Arial Narrow" w:hAnsi="Arial Narrow" w:cs="Arial Narrow"/>
          <w:color w:val="000000"/>
          <w:sz w:val="20"/>
          <w:szCs w:val="20"/>
        </w:rPr>
      </w:pPr>
    </w:p>
    <w:p w:rsidR="00E30802" w:rsidRPr="00F242D7" w:rsidRDefault="00E30802" w:rsidP="00E30802">
      <w:pPr>
        <w:keepNext/>
        <w:keepLines/>
        <w:autoSpaceDE w:val="0"/>
        <w:jc w:val="both"/>
        <w:rPr>
          <w:rFonts w:ascii="Arial Narrow" w:hAnsi="Arial Narrow" w:cs="Arial Narrow"/>
          <w:color w:val="000000"/>
          <w:sz w:val="20"/>
          <w:szCs w:val="20"/>
        </w:rPr>
      </w:pPr>
    </w:p>
    <w:p w:rsidR="00E30802" w:rsidRPr="006C31EA" w:rsidRDefault="00E30802" w:rsidP="00E30802">
      <w:pPr>
        <w:keepNext/>
        <w:keepLines/>
        <w:autoSpaceDE w:val="0"/>
        <w:spacing w:after="0"/>
        <w:jc w:val="center"/>
        <w:rPr>
          <w:rFonts w:ascii="Arial Narrow" w:hAnsi="Arial Narrow" w:cs="Arial Narrow"/>
          <w:b/>
          <w:bCs/>
          <w:sz w:val="20"/>
          <w:szCs w:val="20"/>
        </w:rPr>
      </w:pPr>
      <w:r w:rsidRPr="006C31EA">
        <w:rPr>
          <w:rFonts w:ascii="Arial Narrow" w:hAnsi="Arial Narrow" w:cs="Arial Narrow"/>
          <w:b/>
          <w:bCs/>
          <w:sz w:val="20"/>
          <w:szCs w:val="20"/>
        </w:rPr>
        <w:t>Projekty realizowane w formie PPP (Projekty hybrydowe)</w:t>
      </w:r>
      <w:r w:rsidR="00AD039C">
        <w:rPr>
          <w:rStyle w:val="Odwoanieprzypisudolnego"/>
          <w:rFonts w:ascii="Arial Narrow" w:hAnsi="Arial Narrow" w:cs="Arial Narrow"/>
          <w:b/>
          <w:bCs/>
          <w:sz w:val="20"/>
          <w:szCs w:val="20"/>
        </w:rPr>
        <w:footnoteReference w:id="48"/>
      </w:r>
    </w:p>
    <w:p w:rsidR="00E30802" w:rsidRPr="006C31EA" w:rsidRDefault="00E30802" w:rsidP="00E30802">
      <w:pPr>
        <w:keepNext/>
        <w:keepLines/>
        <w:autoSpaceDE w:val="0"/>
        <w:spacing w:after="0"/>
        <w:jc w:val="center"/>
        <w:rPr>
          <w:rFonts w:ascii="Arial Narrow" w:hAnsi="Arial Narrow" w:cs="Arial Narrow"/>
          <w:b/>
          <w:bCs/>
          <w:sz w:val="20"/>
          <w:szCs w:val="20"/>
        </w:rPr>
      </w:pPr>
    </w:p>
    <w:p w:rsidR="00E30802" w:rsidRPr="006C31EA" w:rsidRDefault="00E30802" w:rsidP="00E30802">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28</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Umowa PPP spełnia / będzie spełniać</w:t>
      </w:r>
      <w:r w:rsidR="00AD039C">
        <w:rPr>
          <w:rStyle w:val="Odwoanieprzypisudolnego"/>
          <w:rFonts w:ascii="Arial Narrow" w:hAnsi="Arial Narrow" w:cs="Arial Narrow"/>
          <w:sz w:val="20"/>
          <w:szCs w:val="20"/>
        </w:rPr>
        <w:footnoteReference w:id="49"/>
      </w:r>
      <w:r w:rsidRPr="006C31EA">
        <w:rPr>
          <w:rFonts w:ascii="Arial Narrow" w:hAnsi="Arial Narrow" w:cs="Arial Narrow"/>
          <w:sz w:val="20"/>
          <w:szCs w:val="20"/>
        </w:rPr>
        <w:t xml:space="preserve"> wymagania określone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w ustawie wdrożeniowej, w Wytycznych w zakresie zagadnień związanych z przygotowaniem projektów inwestycyjnych, w tym projektów generujących dochód i projektów hybrydowych na lata 2014-2020 oraz w Regulaminie konkursu / Wezwaniu do złożenia wniosku o dofinansowanie</w:t>
      </w:r>
      <w:r w:rsidR="00AD039C">
        <w:rPr>
          <w:rStyle w:val="Odwoanieprzypisudolnego"/>
          <w:rFonts w:ascii="Arial Narrow" w:hAnsi="Arial Narrow" w:cs="Arial Narrow"/>
          <w:sz w:val="20"/>
          <w:szCs w:val="20"/>
        </w:rPr>
        <w:footnoteReference w:id="50"/>
      </w:r>
      <w:r w:rsidRPr="006C31EA">
        <w:rPr>
          <w:rFonts w:ascii="Arial Narrow" w:hAnsi="Arial Narrow" w:cs="Arial Narrow"/>
          <w:sz w:val="20"/>
          <w:szCs w:val="20"/>
        </w:rPr>
        <w:t>:</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00AD039C">
        <w:rPr>
          <w:rStyle w:val="Odwoanieprzypisudolnego"/>
          <w:rFonts w:ascii="Arial Narrow" w:hAnsi="Arial Narrow" w:cs="Arial Narrow"/>
          <w:sz w:val="20"/>
          <w:szCs w:val="20"/>
        </w:rPr>
        <w:footnoteReference w:id="51"/>
      </w:r>
      <w:r w:rsidRPr="006C31EA">
        <w:rPr>
          <w:rFonts w:ascii="Arial Narrow" w:hAnsi="Arial Narrow" w:cs="Arial Narrow"/>
          <w:sz w:val="20"/>
          <w:szCs w:val="20"/>
        </w:rPr>
        <w:t>.</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W przypadku, gdy umowa dotycząca rachunku powierniczego nie została zawarta przed podpisaniem niniejszej umowy,  Beneficjent zobowiązuje się przekazać Instytucji Zarządzającej numer rachunku powierniczego w terminie 3 dni od zawarcia umowy między</w:t>
      </w:r>
      <w:r w:rsidRPr="006C31EA">
        <w:t xml:space="preserve"> </w:t>
      </w:r>
      <w:r w:rsidRPr="006C31EA">
        <w:rPr>
          <w:rFonts w:ascii="Arial Narrow" w:hAnsi="Arial Narrow" w:cs="Arial Narrow"/>
          <w:sz w:val="20"/>
          <w:szCs w:val="20"/>
        </w:rPr>
        <w:t>podmiotem publicznym a bankiem (instytucją finansową) na mocy której dany rachunek zostanie otwarty zgodnie z wymaganiami określonymi w Regulaminem konkursu / Wezwaniu do złożenia wniosku o dofinansowanie</w:t>
      </w:r>
      <w:r w:rsidR="00AD039C">
        <w:rPr>
          <w:rStyle w:val="Odwoanieprzypisudolnego"/>
          <w:rFonts w:ascii="Arial Narrow" w:hAnsi="Arial Narrow" w:cs="Arial Narrow"/>
          <w:sz w:val="20"/>
          <w:szCs w:val="20"/>
        </w:rPr>
        <w:footnoteReference w:id="52"/>
      </w:r>
      <w:r w:rsidRPr="006C31EA">
        <w:rPr>
          <w:rFonts w:ascii="Arial Narrow" w:hAnsi="Arial Narrow" w:cs="Arial Narrow"/>
          <w:sz w:val="20"/>
          <w:szCs w:val="20"/>
        </w:rPr>
        <w:t>. W takiej sytuacji strony dokonają zmiany Umowy w formie Aneksu zawartego pod rygorem nieważności na piśmie</w:t>
      </w:r>
      <w:r w:rsidR="00AD039C">
        <w:rPr>
          <w:rStyle w:val="Odwoanieprzypisudolnego"/>
          <w:rFonts w:ascii="Arial Narrow" w:hAnsi="Arial Narrow" w:cs="Arial Narrow"/>
          <w:sz w:val="20"/>
          <w:szCs w:val="20"/>
        </w:rPr>
        <w:footnoteReference w:id="53"/>
      </w:r>
      <w:r w:rsidRPr="006C31EA">
        <w:rPr>
          <w:rFonts w:ascii="Arial Narrow" w:hAnsi="Arial Narrow" w:cs="Arial Narrow"/>
          <w:sz w:val="20"/>
          <w:szCs w:val="20"/>
        </w:rPr>
        <w:t>.</w:t>
      </w:r>
    </w:p>
    <w:p w:rsidR="00BA3048" w:rsidRDefault="00BA3048" w:rsidP="00C43713">
      <w:pPr>
        <w:spacing w:after="0"/>
      </w:pPr>
    </w:p>
    <w:p w:rsidR="00BD5391" w:rsidRDefault="00BD5391" w:rsidP="00C43713">
      <w:pPr>
        <w:spacing w:after="0"/>
      </w:pPr>
    </w:p>
    <w:p w:rsidR="00BD5391" w:rsidRDefault="00BD5391" w:rsidP="00C43713">
      <w:pPr>
        <w:spacing w:after="0"/>
      </w:pPr>
    </w:p>
    <w:p w:rsidR="00BD5391" w:rsidRDefault="00BD5391" w:rsidP="00C43713">
      <w:pPr>
        <w:spacing w:after="0"/>
      </w:pPr>
    </w:p>
    <w:p w:rsidR="00BD5391" w:rsidRDefault="00BD5391" w:rsidP="00C43713">
      <w:pPr>
        <w:spacing w:after="0"/>
      </w:pPr>
    </w:p>
    <w:p w:rsidR="00BD5391" w:rsidRDefault="00BD5391" w:rsidP="00C43713">
      <w:pPr>
        <w:spacing w:after="0"/>
      </w:pPr>
    </w:p>
    <w:p w:rsidR="00BD5391" w:rsidRPr="006C31EA" w:rsidRDefault="00BD5391" w:rsidP="00BD5391">
      <w:pPr>
        <w:keepNext/>
        <w:keepLines/>
        <w:autoSpaceDE w:val="0"/>
        <w:jc w:val="center"/>
        <w:rPr>
          <w:rFonts w:ascii="Arial Narrow" w:hAnsi="Arial Narrow" w:cs="Arial Narrow"/>
          <w:sz w:val="20"/>
          <w:szCs w:val="20"/>
        </w:rPr>
      </w:pPr>
      <w:r w:rsidRPr="006C31EA">
        <w:rPr>
          <w:rFonts w:ascii="Arial Narrow" w:hAnsi="Arial Narrow" w:cs="Arial Narrow"/>
          <w:sz w:val="20"/>
          <w:szCs w:val="20"/>
        </w:rPr>
        <w:lastRenderedPageBreak/>
        <w:t>§ 29</w:t>
      </w:r>
      <w:r w:rsidR="00851772">
        <w:rPr>
          <w:rStyle w:val="Odwoanieprzypisudolnego"/>
          <w:rFonts w:ascii="Arial Narrow" w:hAnsi="Arial Narrow" w:cs="Arial Narrow"/>
          <w:sz w:val="20"/>
          <w:szCs w:val="20"/>
        </w:rPr>
        <w:footnoteReference w:id="54"/>
      </w:r>
    </w:p>
    <w:p w:rsidR="00BD5391" w:rsidRPr="006C31EA" w:rsidRDefault="00BD5391" w:rsidP="00BD5391">
      <w:pPr>
        <w:keepNext/>
        <w:keepLines/>
        <w:numPr>
          <w:ilvl w:val="1"/>
          <w:numId w:val="13"/>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Możliwość zmiany Beneficjenta będącego podmiotem publicznym na Partnera prywatnego jest dopuszczalna tylko i wyłącznie w przypadku gdy przed podpisaniem niniejszej umowy oraz przy spełnieniu warunków, o których mowa w ust. 2 niniejszego paragrafu Beneficjent będący podmiotem publicznym powiadomił na piśmie Instytucję Zarządzającą o tym, że po wyborze Partnera prywatnego planuje przekazanie mu praw i obowiązków beneficjenta wynikających z umowy o dofinansowanie. </w:t>
      </w:r>
    </w:p>
    <w:p w:rsidR="00BD5391" w:rsidRPr="006C31EA" w:rsidRDefault="00BD5391" w:rsidP="00BD5391">
      <w:pPr>
        <w:keepNext/>
        <w:keepLines/>
        <w:numPr>
          <w:ilvl w:val="1"/>
          <w:numId w:val="13"/>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Możliwość wyrażenia zgody przez Instytucję Zarządzającą na zmianę Beneficjenta będącego podmiotem publicznym na Partnera prywatnego jest dopuszczalna tylko i wyłącznie w sytuacji gdy Partner prywatny będzie spełniał warunki określone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00851772">
        <w:rPr>
          <w:rStyle w:val="Odwoanieprzypisudolnego"/>
          <w:rFonts w:ascii="Arial Narrow" w:hAnsi="Arial Narrow" w:cs="Arial Narrow"/>
          <w:sz w:val="20"/>
          <w:szCs w:val="20"/>
        </w:rPr>
        <w:footnoteReference w:id="55"/>
      </w:r>
      <w:r w:rsidRPr="006C31EA">
        <w:rPr>
          <w:rFonts w:ascii="Arial Narrow" w:hAnsi="Arial Narrow" w:cs="Arial Narrow"/>
          <w:sz w:val="20"/>
          <w:szCs w:val="20"/>
        </w:rPr>
        <w:t>.</w:t>
      </w:r>
    </w:p>
    <w:p w:rsidR="00BD5391" w:rsidRPr="006C31EA" w:rsidRDefault="00BD5391" w:rsidP="00BD5391">
      <w:pPr>
        <w:keepNext/>
        <w:keepLines/>
        <w:numPr>
          <w:ilvl w:val="1"/>
          <w:numId w:val="13"/>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Zmiana dotychczasowego Beneficjenta następuje w formie Aneksu do umowy zawartego pod rygorem nieważności na piśmie.</w:t>
      </w:r>
    </w:p>
    <w:p w:rsidR="00BD5391" w:rsidRPr="006C31EA" w:rsidRDefault="00BD5391" w:rsidP="00BD5391">
      <w:pPr>
        <w:keepNext/>
        <w:keepLines/>
        <w:autoSpaceDE w:val="0"/>
        <w:jc w:val="both"/>
        <w:rPr>
          <w:rFonts w:ascii="Arial Narrow" w:hAnsi="Arial Narrow" w:cs="Arial Narrow"/>
          <w:sz w:val="20"/>
          <w:szCs w:val="20"/>
        </w:rPr>
      </w:pPr>
    </w:p>
    <w:p w:rsidR="00BD5391" w:rsidRPr="006C31EA" w:rsidRDefault="00BD5391" w:rsidP="00BD5391">
      <w:pPr>
        <w:keepNext/>
        <w:keepLines/>
        <w:autoSpaceDE w:val="0"/>
        <w:jc w:val="center"/>
        <w:rPr>
          <w:rFonts w:ascii="Arial Narrow" w:hAnsi="Arial Narrow" w:cs="Arial Narrow"/>
          <w:sz w:val="20"/>
          <w:szCs w:val="20"/>
        </w:rPr>
      </w:pPr>
      <w:r w:rsidRPr="006C31EA">
        <w:rPr>
          <w:rFonts w:ascii="Arial Narrow" w:hAnsi="Arial Narrow" w:cs="Arial Narrow"/>
          <w:sz w:val="20"/>
          <w:szCs w:val="20"/>
        </w:rPr>
        <w:t>§ 30</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Pr>
          <w:rStyle w:val="Odwoanieprzypisudolnego"/>
          <w:rFonts w:ascii="Arial Narrow" w:hAnsi="Arial Narrow" w:cs="Arial Narrow"/>
          <w:sz w:val="20"/>
          <w:szCs w:val="20"/>
        </w:rPr>
        <w:footnoteReference w:id="56"/>
      </w:r>
      <w:r w:rsidRPr="006C31EA">
        <w:rPr>
          <w:rFonts w:ascii="Arial Narrow" w:hAnsi="Arial Narrow" w:cs="Arial Narrow"/>
          <w:sz w:val="20"/>
          <w:szCs w:val="20"/>
        </w:rPr>
        <w:t>.</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W przypadku gdy Beneficjentem ma zostać nowy partner prywatny Instytucja Zarządzająca może wyrazić zgodę na zmianę pod warunkiem odpowiedniej zmiany partnera w umowie PPP. Zgoda jest wyrażana przez IZ pod rygorem  nieważności na piśmie.</w:t>
      </w:r>
    </w:p>
    <w:p w:rsidR="005415A7" w:rsidRPr="006C31EA" w:rsidRDefault="005415A7" w:rsidP="005415A7">
      <w:pPr>
        <w:keepNext/>
        <w:keepLines/>
        <w:numPr>
          <w:ilvl w:val="0"/>
          <w:numId w:val="14"/>
        </w:numPr>
        <w:suppressAutoHyphens/>
        <w:autoSpaceDE w:val="0"/>
        <w:spacing w:after="0" w:line="240" w:lineRule="auto"/>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W przypadku gdy Beneficjentem ma zostać podmiot prawa publicznego inicjujący realizację Projektu, Projekt może być dalej realizowany na warunkach określonych w niniejszej umowie:</w:t>
      </w:r>
    </w:p>
    <w:p w:rsidR="005415A7" w:rsidRPr="006C31EA" w:rsidRDefault="005415A7" w:rsidP="005415A7">
      <w:pPr>
        <w:pStyle w:val="Akapitzlist"/>
        <w:keepNext/>
        <w:keepLines/>
        <w:numPr>
          <w:ilvl w:val="0"/>
          <w:numId w:val="15"/>
        </w:numPr>
        <w:autoSpaceDE w:val="0"/>
        <w:spacing w:line="240" w:lineRule="auto"/>
        <w:rPr>
          <w:rFonts w:ascii="Arial Narrow" w:hAnsi="Arial Narrow" w:cs="Arial Narrow"/>
          <w:color w:val="auto"/>
          <w:sz w:val="20"/>
          <w:szCs w:val="20"/>
        </w:rPr>
      </w:pPr>
      <w:r w:rsidRPr="006C31EA">
        <w:rPr>
          <w:rFonts w:ascii="Arial Narrow" w:hAnsi="Arial Narrow" w:cs="Arial Narrow"/>
          <w:color w:val="auto"/>
          <w:sz w:val="20"/>
          <w:szCs w:val="20"/>
        </w:rPr>
        <w:t>samodzielnie przez ten podmiot, pod warunkiem przeprowadzenia ponownej oceny wniosku o dofinansowanie na zasadach określonych w Regulaminie konkursu / Wezwaniu do złożenia wniosku o dofinansowanie</w:t>
      </w:r>
      <w:r>
        <w:rPr>
          <w:rStyle w:val="Odwoanieprzypisudolnego"/>
          <w:rFonts w:ascii="Arial Narrow" w:hAnsi="Arial Narrow" w:cs="Arial Narrow"/>
          <w:color w:val="auto"/>
          <w:sz w:val="20"/>
          <w:szCs w:val="20"/>
        </w:rPr>
        <w:footnoteReference w:id="57"/>
      </w:r>
      <w:r w:rsidRPr="006C31EA">
        <w:rPr>
          <w:rFonts w:ascii="Arial Narrow" w:hAnsi="Arial Narrow" w:cs="Arial Narrow"/>
          <w:color w:val="auto"/>
          <w:sz w:val="20"/>
          <w:szCs w:val="20"/>
        </w:rPr>
        <w:t>,</w:t>
      </w:r>
    </w:p>
    <w:p w:rsidR="005415A7" w:rsidRPr="006C31EA" w:rsidRDefault="005415A7" w:rsidP="005415A7">
      <w:pPr>
        <w:pStyle w:val="Akapitzlist"/>
        <w:keepNext/>
        <w:keepLines/>
        <w:numPr>
          <w:ilvl w:val="0"/>
          <w:numId w:val="15"/>
        </w:numPr>
        <w:spacing w:line="240" w:lineRule="auto"/>
        <w:rPr>
          <w:rFonts w:ascii="Arial Narrow" w:hAnsi="Arial Narrow" w:cs="Arial Narrow"/>
          <w:color w:val="auto"/>
          <w:sz w:val="20"/>
          <w:szCs w:val="20"/>
        </w:rPr>
      </w:pPr>
      <w:r w:rsidRPr="006C31EA">
        <w:rPr>
          <w:rFonts w:ascii="Arial Narrow" w:hAnsi="Arial Narrow" w:cs="Arial Narrow"/>
          <w:color w:val="auto"/>
          <w:sz w:val="20"/>
          <w:szCs w:val="20"/>
        </w:rPr>
        <w:t>wspólnie z dotychczasowym partnerem prywatnym</w:t>
      </w:r>
      <w:r>
        <w:rPr>
          <w:rFonts w:ascii="Arial Narrow" w:hAnsi="Arial Narrow" w:cs="Arial Narrow"/>
          <w:color w:val="auto"/>
          <w:sz w:val="20"/>
          <w:szCs w:val="20"/>
        </w:rPr>
        <w:t xml:space="preserve">, </w:t>
      </w:r>
    </w:p>
    <w:p w:rsidR="005415A7" w:rsidRPr="00795E36" w:rsidRDefault="005415A7" w:rsidP="005415A7">
      <w:pPr>
        <w:pStyle w:val="Akapitzlist"/>
        <w:keepNext/>
        <w:keepLines/>
        <w:numPr>
          <w:ilvl w:val="0"/>
          <w:numId w:val="15"/>
        </w:numPr>
        <w:spacing w:line="240" w:lineRule="auto"/>
        <w:ind w:left="782" w:hanging="357"/>
        <w:rPr>
          <w:rFonts w:ascii="Arial Narrow" w:hAnsi="Arial Narrow"/>
          <w:color w:val="auto"/>
          <w:sz w:val="20"/>
          <w:szCs w:val="20"/>
        </w:rPr>
      </w:pPr>
      <w:r w:rsidRPr="006C31EA">
        <w:rPr>
          <w:rFonts w:ascii="Arial Narrow" w:hAnsi="Arial Narrow" w:cs="Arial Narrow"/>
          <w:color w:val="auto"/>
          <w:sz w:val="20"/>
          <w:szCs w:val="20"/>
        </w:rPr>
        <w:t xml:space="preserve">wspólnie z nowym partnerem prywatnym. </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Nowy partner prywatny lub podmiot prawa publicznego inicjujący realizację Projektu zostaje Beneficjentem pod warunkiem, że Instytucja Zarządzająca zweryfikowała i potwierdziła, że będzie spełniał i podejmował wszystkie stosowne obowiązki Beneficjenta wynikające z umowy oraz pod warunkiem iż możliwość takiej zmiany została zastrzeżona w umowie PPP.</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Zmiana następuje w formie Aneksu do umowy zawartego pod rygorem nieważności na piśmie.</w:t>
      </w:r>
    </w:p>
    <w:p w:rsidR="005415A7" w:rsidRPr="006C31EA" w:rsidRDefault="005415A7" w:rsidP="005415A7">
      <w:pPr>
        <w:keepNext/>
        <w:keepLines/>
        <w:autoSpaceDE w:val="0"/>
        <w:ind w:left="426"/>
        <w:jc w:val="both"/>
        <w:rPr>
          <w:rFonts w:ascii="Arial Narrow" w:hAnsi="Arial Narrow" w:cs="Arial Narrow"/>
          <w:sz w:val="20"/>
          <w:szCs w:val="20"/>
        </w:rPr>
      </w:pPr>
    </w:p>
    <w:p w:rsidR="005415A7" w:rsidRPr="006C31EA" w:rsidRDefault="005415A7" w:rsidP="005415A7">
      <w:pPr>
        <w:keepNext/>
        <w:keepLines/>
        <w:autoSpaceDE w:val="0"/>
        <w:jc w:val="center"/>
        <w:rPr>
          <w:rFonts w:ascii="Arial Narrow" w:hAnsi="Arial Narrow" w:cs="Arial Narrow"/>
          <w:sz w:val="20"/>
          <w:szCs w:val="20"/>
        </w:rPr>
      </w:pPr>
      <w:r w:rsidRPr="006C31EA">
        <w:rPr>
          <w:rFonts w:ascii="Arial Narrow" w:hAnsi="Arial Narrow" w:cs="Arial Narrow"/>
          <w:sz w:val="20"/>
          <w:szCs w:val="20"/>
        </w:rPr>
        <w:t>§ 31</w:t>
      </w:r>
    </w:p>
    <w:p w:rsidR="005415A7" w:rsidRPr="006C31EA" w:rsidRDefault="005415A7" w:rsidP="005415A7">
      <w:pPr>
        <w:keepNext/>
        <w:keepLines/>
        <w:numPr>
          <w:ilvl w:val="0"/>
          <w:numId w:val="16"/>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W przypadku gdy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Pr>
          <w:rStyle w:val="Odwoanieprzypisudolnego"/>
          <w:rFonts w:ascii="Arial Narrow" w:hAnsi="Arial Narrow" w:cs="Arial Narrow"/>
          <w:sz w:val="20"/>
          <w:szCs w:val="20"/>
        </w:rPr>
        <w:footnoteReference w:id="58"/>
      </w:r>
      <w:r w:rsidRPr="006C31EA">
        <w:rPr>
          <w:rFonts w:ascii="Arial Narrow" w:hAnsi="Arial Narrow" w:cs="Arial Narrow"/>
          <w:sz w:val="20"/>
          <w:szCs w:val="20"/>
        </w:rPr>
        <w:t>.</w:t>
      </w:r>
    </w:p>
    <w:p w:rsidR="00BD5391" w:rsidRDefault="00BD5391" w:rsidP="00C43713">
      <w:pPr>
        <w:spacing w:after="0"/>
      </w:pPr>
    </w:p>
    <w:p w:rsidR="003118FA" w:rsidRDefault="003118FA" w:rsidP="00C43713">
      <w:pPr>
        <w:spacing w:after="0"/>
      </w:pPr>
    </w:p>
    <w:p w:rsidR="005A4E0E" w:rsidRPr="006C31EA" w:rsidRDefault="005A4E0E" w:rsidP="005A4E0E">
      <w:pPr>
        <w:keepNext/>
        <w:keepLines/>
        <w:numPr>
          <w:ilvl w:val="0"/>
          <w:numId w:val="16"/>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lastRenderedPageBreak/>
        <w:t>Zmiana partnera prywatnego może nastąpić pod warunkiem, że Instytucja Zarządzająca ma pewność, że będzie spełniał i podejmował wszystkie stosowne obowiązki wynikające z umowy zgodnie z rozporządzeniem ogólnym oraz pod warunkiem, iż możliwość takiej zmiany została zastrzeżona w umowie PPP.</w:t>
      </w:r>
    </w:p>
    <w:p w:rsidR="005A4E0E" w:rsidRPr="006C31EA" w:rsidRDefault="005A4E0E" w:rsidP="005A4E0E">
      <w:pPr>
        <w:keepNext/>
        <w:keepLines/>
        <w:numPr>
          <w:ilvl w:val="0"/>
          <w:numId w:val="16"/>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Instytucja Zarządzająca może wyrazić zgodę na zmianę Partnera prywatnego pod warunkiem odpowiedniej zmiany partnera w umowie PPP. Zgoda jest wyrażana przez IZ pod rygorem nieważności na piśmie. </w:t>
      </w:r>
    </w:p>
    <w:p w:rsidR="005A4E0E" w:rsidRPr="006C31EA" w:rsidRDefault="005A4E0E" w:rsidP="005A4E0E">
      <w:pPr>
        <w:keepNext/>
        <w:keepLines/>
        <w:autoSpaceDE w:val="0"/>
        <w:spacing w:after="0"/>
        <w:jc w:val="both"/>
        <w:rPr>
          <w:rFonts w:ascii="Arial Narrow" w:hAnsi="Arial Narrow" w:cs="Arial Narrow"/>
          <w:sz w:val="20"/>
          <w:szCs w:val="20"/>
        </w:rPr>
      </w:pPr>
    </w:p>
    <w:p w:rsidR="005A4E0E" w:rsidRDefault="005A4E0E" w:rsidP="005A4E0E">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32</w:t>
      </w:r>
      <w:r w:rsidR="003F55C1">
        <w:rPr>
          <w:rStyle w:val="Odwoanieprzypisudolnego"/>
          <w:rFonts w:ascii="Arial Narrow" w:hAnsi="Arial Narrow" w:cs="Arial Narrow"/>
          <w:sz w:val="20"/>
          <w:szCs w:val="20"/>
        </w:rPr>
        <w:footnoteReference w:id="59"/>
      </w:r>
    </w:p>
    <w:p w:rsidR="005A4E0E" w:rsidRPr="006C31EA" w:rsidRDefault="005A4E0E" w:rsidP="005A4E0E">
      <w:pPr>
        <w:keepNext/>
        <w:keepLines/>
        <w:autoSpaceDE w:val="0"/>
        <w:spacing w:after="0"/>
        <w:jc w:val="center"/>
        <w:rPr>
          <w:rFonts w:ascii="Arial Narrow" w:hAnsi="Arial Narrow" w:cs="Arial Narrow"/>
          <w:sz w:val="20"/>
          <w:szCs w:val="20"/>
        </w:rPr>
      </w:pPr>
    </w:p>
    <w:p w:rsidR="005A4E0E" w:rsidRPr="006C31EA" w:rsidRDefault="005A4E0E" w:rsidP="005A4E0E">
      <w:pPr>
        <w:keepNext/>
        <w:keepLines/>
        <w:autoSpaceDE w:val="0"/>
        <w:spacing w:after="0"/>
        <w:jc w:val="both"/>
        <w:rPr>
          <w:rFonts w:ascii="Arial Narrow" w:hAnsi="Arial Narrow" w:cs="Arial Narrow"/>
          <w:sz w:val="20"/>
          <w:szCs w:val="20"/>
        </w:rPr>
      </w:pPr>
      <w:r w:rsidRPr="006C31EA">
        <w:rPr>
          <w:rFonts w:ascii="Arial Narrow" w:hAnsi="Arial Narrow" w:cs="Arial Narrow"/>
          <w:sz w:val="20"/>
          <w:szCs w:val="20"/>
        </w:rPr>
        <w:t>W związku z zamiarem realizacji przez Beneficjenta Projektu w PPP oraz złożeniem wniosku o dofinansowanie przed wyborem partnera prywatnego Projekt będzie wdrażany do realizacji w oparciu</w:t>
      </w:r>
      <w:r>
        <w:rPr>
          <w:rFonts w:ascii="Arial Narrow" w:hAnsi="Arial Narrow" w:cs="Arial Narrow"/>
          <w:sz w:val="20"/>
          <w:szCs w:val="20"/>
        </w:rPr>
        <w:t xml:space="preserve"> o</w:t>
      </w:r>
      <w:r w:rsidRPr="006C31EA">
        <w:rPr>
          <w:rFonts w:ascii="Arial Narrow" w:hAnsi="Arial Narrow" w:cs="Arial Narrow"/>
          <w:sz w:val="20"/>
          <w:szCs w:val="20"/>
        </w:rPr>
        <w:t xml:space="preserve"> terminy określone w Harmonogramie Przygotowania Projektu Hybrydowego, zgodnie z Regulaminem konkursu / Wezwaniem do złożenia wniosku o dofinansowanie</w:t>
      </w:r>
      <w:r w:rsidR="003F55C1">
        <w:rPr>
          <w:rStyle w:val="Odwoanieprzypisudolnego"/>
          <w:rFonts w:ascii="Arial Narrow" w:hAnsi="Arial Narrow" w:cs="Arial Narrow"/>
          <w:sz w:val="20"/>
          <w:szCs w:val="20"/>
        </w:rPr>
        <w:footnoteReference w:id="60"/>
      </w:r>
      <w:r w:rsidRPr="006C31EA">
        <w:rPr>
          <w:rFonts w:ascii="Arial Narrow" w:hAnsi="Arial Narrow" w:cs="Arial Narrow"/>
          <w:sz w:val="20"/>
          <w:szCs w:val="20"/>
        </w:rPr>
        <w:t>, stanowiącym załącznik do wniosku o dofinansowanie.</w:t>
      </w:r>
    </w:p>
    <w:p w:rsidR="005A4E0E" w:rsidRPr="006C31EA" w:rsidRDefault="005A4E0E" w:rsidP="005A4E0E">
      <w:pPr>
        <w:keepNext/>
        <w:keepLines/>
        <w:autoSpaceDE w:val="0"/>
        <w:spacing w:after="0"/>
        <w:jc w:val="both"/>
        <w:rPr>
          <w:rFonts w:ascii="Arial Narrow" w:hAnsi="Arial Narrow" w:cs="Arial Narrow"/>
          <w:sz w:val="20"/>
          <w:szCs w:val="20"/>
        </w:rPr>
      </w:pPr>
    </w:p>
    <w:p w:rsidR="005A4E0E" w:rsidRDefault="005A4E0E" w:rsidP="005A4E0E">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33</w:t>
      </w:r>
      <w:r w:rsidR="003F55C1">
        <w:rPr>
          <w:rStyle w:val="Odwoanieprzypisudolnego"/>
          <w:rFonts w:ascii="Arial Narrow" w:hAnsi="Arial Narrow" w:cs="Arial Narrow"/>
          <w:sz w:val="20"/>
          <w:szCs w:val="20"/>
        </w:rPr>
        <w:footnoteReference w:id="61"/>
      </w:r>
    </w:p>
    <w:p w:rsidR="005A4E0E" w:rsidRPr="006C31EA" w:rsidRDefault="005A4E0E" w:rsidP="005A4E0E">
      <w:pPr>
        <w:keepNext/>
        <w:keepLines/>
        <w:autoSpaceDE w:val="0"/>
        <w:spacing w:after="0"/>
        <w:jc w:val="center"/>
        <w:rPr>
          <w:rFonts w:ascii="Arial Narrow" w:hAnsi="Arial Narrow" w:cs="Arial Narrow"/>
          <w:sz w:val="20"/>
          <w:szCs w:val="20"/>
        </w:rPr>
      </w:pPr>
    </w:p>
    <w:p w:rsidR="005A4E0E" w:rsidRPr="006C31EA" w:rsidRDefault="005A4E0E" w:rsidP="005A4E0E">
      <w:pPr>
        <w:keepNext/>
        <w:keepLines/>
        <w:numPr>
          <w:ilvl w:val="1"/>
          <w:numId w:val="17"/>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W związku z zamiarem realizacji przez Beneficjenta Projektu w PPP oraz złożeniem wniosku o dofinansowanie przed wyborem partnera prywatnego niniejsza umowa ma charakter warunkowy i zostaje zawarta pod następującymi warunkami, które muszą zostać spełnione łącznie:</w:t>
      </w:r>
    </w:p>
    <w:p w:rsidR="005A4E0E" w:rsidRPr="006C31EA" w:rsidRDefault="005A4E0E" w:rsidP="005A4E0E">
      <w:pPr>
        <w:keepNext/>
        <w:keepLines/>
        <w:numPr>
          <w:ilvl w:val="0"/>
          <w:numId w:val="19"/>
        </w:numPr>
        <w:suppressAutoHyphens/>
        <w:autoSpaceDE w:val="0"/>
        <w:spacing w:after="0" w:line="100" w:lineRule="atLeast"/>
        <w:ind w:hanging="294"/>
        <w:jc w:val="both"/>
        <w:textAlignment w:val="baseline"/>
        <w:rPr>
          <w:rFonts w:ascii="Arial Narrow" w:hAnsi="Arial Narrow" w:cs="Arial Narrow"/>
          <w:sz w:val="20"/>
          <w:szCs w:val="20"/>
        </w:rPr>
      </w:pPr>
      <w:r w:rsidRPr="006C31EA">
        <w:rPr>
          <w:rFonts w:ascii="Arial Narrow" w:hAnsi="Arial Narrow" w:cs="Arial Narrow"/>
          <w:sz w:val="20"/>
          <w:szCs w:val="20"/>
        </w:rPr>
        <w:t xml:space="preserve">zawarcia przez Beneficjenta umowy PPP zgodnie z warunkami określonymi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003F55C1">
        <w:rPr>
          <w:rStyle w:val="Odwoanieprzypisudolnego"/>
          <w:rFonts w:ascii="Arial Narrow" w:hAnsi="Arial Narrow" w:cs="Arial Narrow"/>
          <w:sz w:val="20"/>
          <w:szCs w:val="20"/>
        </w:rPr>
        <w:footnoteReference w:id="62"/>
      </w:r>
      <w:r w:rsidRPr="006C31EA">
        <w:rPr>
          <w:rFonts w:ascii="Arial Narrow" w:hAnsi="Arial Narrow" w:cs="Arial Narrow"/>
          <w:sz w:val="20"/>
          <w:szCs w:val="20"/>
        </w:rPr>
        <w:t xml:space="preserve"> w terminie wynikającym z Harmonogramu Przygotowania Projektu Hybrydowego, o którym mowa w § 32 umowy,</w:t>
      </w:r>
    </w:p>
    <w:p w:rsidR="005A4E0E" w:rsidRPr="006C31EA" w:rsidRDefault="005A4E0E" w:rsidP="005A4E0E">
      <w:pPr>
        <w:keepNext/>
        <w:keepLines/>
        <w:numPr>
          <w:ilvl w:val="0"/>
          <w:numId w:val="19"/>
        </w:numPr>
        <w:suppressAutoHyphens/>
        <w:spacing w:after="0" w:line="100" w:lineRule="atLeast"/>
        <w:ind w:hanging="294"/>
        <w:jc w:val="both"/>
        <w:textAlignment w:val="baseline"/>
        <w:rPr>
          <w:rFonts w:ascii="Arial Narrow" w:hAnsi="Arial Narrow" w:cs="Arial Narrow"/>
          <w:sz w:val="20"/>
          <w:szCs w:val="20"/>
        </w:rPr>
      </w:pPr>
      <w:r w:rsidRPr="006C31EA">
        <w:rPr>
          <w:rFonts w:ascii="Arial Narrow" w:hAnsi="Arial Narrow" w:cs="Arial Narrow"/>
          <w:sz w:val="20"/>
          <w:szCs w:val="20"/>
        </w:rPr>
        <w:t>złożenia przez Beneficjenta oświadczenia, o którym mowa w ust. 2 lit. b niniejszego paragrafu lub akceptacji przez Instytucję Zarządzającą zmienionych warunków</w:t>
      </w:r>
      <w:r w:rsidRPr="006C31EA">
        <w:rPr>
          <w:rFonts w:ascii="Arial Narrow" w:hAnsi="Arial Narrow"/>
          <w:sz w:val="20"/>
          <w:szCs w:val="20"/>
        </w:rPr>
        <w:t xml:space="preserve">. </w:t>
      </w:r>
    </w:p>
    <w:p w:rsidR="005A4E0E" w:rsidRPr="006C31EA" w:rsidRDefault="005A4E0E" w:rsidP="005A4E0E">
      <w:pPr>
        <w:keepNext/>
        <w:keepLines/>
        <w:numPr>
          <w:ilvl w:val="0"/>
          <w:numId w:val="17"/>
        </w:numPr>
        <w:tabs>
          <w:tab w:val="left" w:pos="426"/>
        </w:tabs>
        <w:suppressAutoHyphens/>
        <w:spacing w:after="0" w:line="100" w:lineRule="atLeast"/>
        <w:jc w:val="both"/>
        <w:textAlignment w:val="baseline"/>
        <w:rPr>
          <w:rFonts w:ascii="Arial Narrow" w:hAnsi="Arial Narrow" w:cs="Arial Narrow"/>
          <w:sz w:val="20"/>
          <w:szCs w:val="20"/>
        </w:rPr>
      </w:pPr>
      <w:r w:rsidRPr="006C31EA">
        <w:rPr>
          <w:rFonts w:ascii="Arial Narrow" w:hAnsi="Arial Narrow" w:cs="Arial Narrow"/>
          <w:sz w:val="20"/>
          <w:szCs w:val="20"/>
        </w:rPr>
        <w:t>Beneficjent niezwłocznie, w terminie nie dłuższym niż 3 dni od dnia zawarcia umowy PPP:</w:t>
      </w:r>
    </w:p>
    <w:p w:rsidR="005A4E0E" w:rsidRPr="006C31EA" w:rsidRDefault="005A4E0E" w:rsidP="005A4E0E">
      <w:pPr>
        <w:keepNext/>
        <w:keepLines/>
        <w:numPr>
          <w:ilvl w:val="0"/>
          <w:numId w:val="18"/>
        </w:numPr>
        <w:suppressAutoHyphens/>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poinformuje Instytucję Zarządzającą o zawarciu umowy PPP oraz przedłoży jej egzemplarz</w:t>
      </w:r>
      <w:r w:rsidRPr="006C31EA">
        <w:rPr>
          <w:rFonts w:ascii="Arial Narrow" w:hAnsi="Arial Narrow"/>
          <w:sz w:val="20"/>
          <w:szCs w:val="20"/>
        </w:rPr>
        <w:t xml:space="preserve"> </w:t>
      </w:r>
      <w:r w:rsidRPr="006C31EA">
        <w:rPr>
          <w:rFonts w:ascii="Arial Narrow" w:hAnsi="Arial Narrow" w:cs="Arial Narrow"/>
          <w:sz w:val="20"/>
          <w:szCs w:val="20"/>
        </w:rPr>
        <w:t>celem weryfikacji i zatwierdzenia,</w:t>
      </w:r>
    </w:p>
    <w:p w:rsidR="005A4E0E" w:rsidRPr="006C31EA" w:rsidRDefault="005A4E0E" w:rsidP="005A4E0E">
      <w:pPr>
        <w:keepNext/>
        <w:keepLines/>
        <w:numPr>
          <w:ilvl w:val="0"/>
          <w:numId w:val="18"/>
        </w:numPr>
        <w:suppressAutoHyphens/>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złoży oświadczenie o tym, że warunki wynagrodzenia określone w umowie PPP są zgodne z tymi, które były</w:t>
      </w:r>
      <w:r w:rsidRPr="006C31EA">
        <w:rPr>
          <w:rFonts w:ascii="Arial Narrow" w:hAnsi="Arial Narrow"/>
          <w:sz w:val="20"/>
          <w:szCs w:val="20"/>
        </w:rPr>
        <w:t xml:space="preserve"> </w:t>
      </w:r>
      <w:r w:rsidRPr="006C31EA">
        <w:rPr>
          <w:rFonts w:ascii="Arial Narrow" w:hAnsi="Arial Narrow" w:cs="Arial Narrow"/>
          <w:sz w:val="20"/>
          <w:szCs w:val="20"/>
        </w:rPr>
        <w:t>badane przez instytucję Zarządzającą lub poinformuje o zmianie tych warunków. W przypadku zmiany warunków Instytucja Zarządzająca dokona ich ponownej analizy.</w:t>
      </w:r>
    </w:p>
    <w:p w:rsidR="005A4E0E" w:rsidRDefault="005A4E0E" w:rsidP="005A4E0E">
      <w:pPr>
        <w:keepNext/>
        <w:keepLines/>
        <w:tabs>
          <w:tab w:val="num" w:pos="426"/>
        </w:tabs>
        <w:suppressAutoHyphens/>
        <w:autoSpaceDE w:val="0"/>
        <w:spacing w:after="0" w:line="100" w:lineRule="atLeast"/>
        <w:jc w:val="both"/>
        <w:textAlignment w:val="baseline"/>
        <w:rPr>
          <w:rFonts w:ascii="Arial Narrow" w:hAnsi="Arial Narrow" w:cs="Arial Narrow"/>
          <w:sz w:val="20"/>
          <w:szCs w:val="20"/>
        </w:rPr>
      </w:pPr>
    </w:p>
    <w:p w:rsidR="005A4E0E" w:rsidRDefault="005A4E0E" w:rsidP="005A4E0E">
      <w:pPr>
        <w:keepNext/>
        <w:keepLines/>
        <w:tabs>
          <w:tab w:val="num" w:pos="426"/>
        </w:tabs>
        <w:suppressAutoHyphens/>
        <w:autoSpaceDE w:val="0"/>
        <w:spacing w:after="0" w:line="100" w:lineRule="atLeast"/>
        <w:jc w:val="both"/>
        <w:textAlignment w:val="baseline"/>
        <w:rPr>
          <w:rFonts w:ascii="Arial Narrow" w:hAnsi="Arial Narrow" w:cs="Arial Narrow"/>
          <w:sz w:val="20"/>
          <w:szCs w:val="20"/>
        </w:rPr>
      </w:pPr>
    </w:p>
    <w:p w:rsidR="005A4E0E" w:rsidRPr="006C31EA" w:rsidRDefault="005A4E0E" w:rsidP="005A4E0E">
      <w:pPr>
        <w:keepNext/>
        <w:keepLines/>
        <w:spacing w:after="60"/>
        <w:jc w:val="center"/>
        <w:rPr>
          <w:rFonts w:ascii="Arial Narrow" w:hAnsi="Arial Narrow" w:cs="Arial Narrow"/>
          <w:sz w:val="20"/>
          <w:szCs w:val="20"/>
        </w:rPr>
      </w:pPr>
      <w:r w:rsidRPr="006C31EA">
        <w:rPr>
          <w:rFonts w:ascii="Arial Narrow" w:hAnsi="Arial Narrow" w:cs="Arial Narrow"/>
          <w:sz w:val="20"/>
          <w:szCs w:val="20"/>
        </w:rPr>
        <w:t>§ 34</w:t>
      </w:r>
    </w:p>
    <w:p w:rsidR="005A4E0E" w:rsidRDefault="005A4E0E" w:rsidP="005A4E0E">
      <w:pPr>
        <w:keepNext/>
        <w:keepLines/>
        <w:tabs>
          <w:tab w:val="num" w:pos="426"/>
        </w:tabs>
        <w:suppressAutoHyphens/>
        <w:autoSpaceDE w:val="0"/>
        <w:spacing w:after="0" w:line="100" w:lineRule="atLeast"/>
        <w:jc w:val="both"/>
        <w:textAlignment w:val="baseline"/>
        <w:rPr>
          <w:rFonts w:ascii="Arial Narrow" w:hAnsi="Arial Narrow" w:cs="Arial Narrow"/>
          <w:sz w:val="20"/>
          <w:szCs w:val="20"/>
        </w:rPr>
      </w:pPr>
    </w:p>
    <w:p w:rsidR="005A4E0E" w:rsidRPr="005A4E0E" w:rsidRDefault="005A4E0E" w:rsidP="005A4E0E">
      <w:pPr>
        <w:keepNext/>
        <w:keepLines/>
        <w:numPr>
          <w:ilvl w:val="0"/>
          <w:numId w:val="20"/>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5A4E0E">
        <w:rPr>
          <w:rFonts w:ascii="Arial Narrow" w:hAnsi="Arial Narrow" w:cs="Arial Narrow"/>
          <w:sz w:val="20"/>
          <w:szCs w:val="20"/>
        </w:rPr>
        <w:t>Niezależnie od okoliczności przewidzianych w § 25 umowy, z zastrzeżeniem ust. 2 niniejszego paragrafu, w przypadku niespełnienia warunków, o których mowa w § 33 umowy, niniejsza umowa ulega rozwiązaniu, ze skutkiem wstecznym, tj. od  dnia zawarcia umowy.</w:t>
      </w:r>
    </w:p>
    <w:p w:rsidR="005A4E0E" w:rsidRPr="005A4E0E" w:rsidRDefault="005A4E0E" w:rsidP="005A4E0E">
      <w:pPr>
        <w:keepNext/>
        <w:keepLines/>
        <w:numPr>
          <w:ilvl w:val="0"/>
          <w:numId w:val="20"/>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5A4E0E">
        <w:rPr>
          <w:rFonts w:ascii="Arial Narrow" w:hAnsi="Arial Narrow" w:cs="Arial Narrow"/>
          <w:sz w:val="20"/>
          <w:szCs w:val="20"/>
        </w:rPr>
        <w:t>Umowa nie ulega rozwiązaniu, jeżeli Beneficjent, w terminach wymaganych w § 33 ust. 1 lit. a oraz ust. 2 złoży wniosek o ponowną weryfikację wniosku o dofinansowanie zgodnie z wymaganiami Regulaminu konkursu / Wezwania do złożenia wniosku o dofinansowanie</w:t>
      </w:r>
      <w:r w:rsidR="00942146">
        <w:rPr>
          <w:rStyle w:val="Odwoanieprzypisudolnego"/>
          <w:rFonts w:ascii="Arial Narrow" w:hAnsi="Arial Narrow" w:cs="Arial Narrow"/>
          <w:sz w:val="20"/>
          <w:szCs w:val="20"/>
        </w:rPr>
        <w:footnoteReference w:id="63"/>
      </w:r>
      <w:r w:rsidRPr="005A4E0E">
        <w:rPr>
          <w:rFonts w:ascii="Arial Narrow" w:hAnsi="Arial Narrow" w:cs="Arial Narrow"/>
          <w:sz w:val="20"/>
          <w:szCs w:val="20"/>
        </w:rPr>
        <w:t xml:space="preserve"> w związku z zamiarem samodzielnej realizacji Projektu. W takiej sytuacji strony zawrą aneks do umowy celem samodzielnej realizacji Projektu na warunkach określonych w niniejszej umowie. </w:t>
      </w:r>
    </w:p>
    <w:p w:rsidR="005A4E0E" w:rsidRPr="006C31EA" w:rsidRDefault="005A4E0E" w:rsidP="005A4E0E">
      <w:pPr>
        <w:keepNext/>
        <w:keepLines/>
        <w:autoSpaceDE w:val="0"/>
        <w:ind w:left="426"/>
        <w:jc w:val="both"/>
        <w:rPr>
          <w:rFonts w:ascii="Arial Narrow" w:hAnsi="Arial Narrow" w:cs="Arial Narrow"/>
          <w:sz w:val="20"/>
          <w:szCs w:val="20"/>
        </w:rPr>
      </w:pPr>
    </w:p>
    <w:p w:rsidR="00A44764" w:rsidRDefault="00A44764" w:rsidP="00A44764">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35</w:t>
      </w:r>
    </w:p>
    <w:p w:rsidR="00A44764" w:rsidRPr="006C31EA" w:rsidRDefault="00A44764" w:rsidP="00A44764">
      <w:pPr>
        <w:keepNext/>
        <w:keepLines/>
        <w:autoSpaceDE w:val="0"/>
        <w:spacing w:after="0"/>
        <w:jc w:val="center"/>
        <w:rPr>
          <w:rFonts w:ascii="Arial Narrow" w:hAnsi="Arial Narrow" w:cs="Arial Narrow"/>
          <w:sz w:val="20"/>
          <w:szCs w:val="20"/>
        </w:rPr>
      </w:pPr>
    </w:p>
    <w:p w:rsidR="00A44764" w:rsidRPr="006C31EA" w:rsidRDefault="00A44764" w:rsidP="00A44764">
      <w:pPr>
        <w:keepNext/>
        <w:keepLines/>
        <w:numPr>
          <w:ilvl w:val="0"/>
          <w:numId w:val="22"/>
        </w:numPr>
        <w:tabs>
          <w:tab w:val="clear" w:pos="0"/>
          <w:tab w:val="left"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Niezależnie od okoliczności przewidzianych w § 25 umowy Instytucja Zarządzająca może odstąpić od umowy o dofinansowanie w przypadku:</w:t>
      </w:r>
    </w:p>
    <w:p w:rsidR="00A44764" w:rsidRPr="006C31EA" w:rsidRDefault="00A44764" w:rsidP="00A44764">
      <w:pPr>
        <w:keepNext/>
        <w:keepLines/>
        <w:numPr>
          <w:ilvl w:val="0"/>
          <w:numId w:val="21"/>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 xml:space="preserve">dokonania zmiany umowy PPP bez zgody Instytucji Zarządzającej lub w zakresie innym niż w zaakceptowanym aneksie, </w:t>
      </w:r>
    </w:p>
    <w:p w:rsidR="00A44764" w:rsidRPr="006C31EA" w:rsidRDefault="00A44764" w:rsidP="00A44764">
      <w:pPr>
        <w:keepNext/>
        <w:keepLines/>
        <w:numPr>
          <w:ilvl w:val="0"/>
          <w:numId w:val="21"/>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 xml:space="preserve">gdy poszczególne terminy określone w Harmonogramie Przygotowania Projektu Hybrydowego nie będą dotrzymywane przez Beneficjenta, </w:t>
      </w:r>
    </w:p>
    <w:p w:rsidR="003118FA" w:rsidRDefault="003118FA" w:rsidP="005A4E0E">
      <w:pPr>
        <w:spacing w:after="0"/>
      </w:pPr>
    </w:p>
    <w:p w:rsidR="008A194D" w:rsidRPr="006C31EA" w:rsidRDefault="008A194D" w:rsidP="008A194D">
      <w:pPr>
        <w:keepNext/>
        <w:keepLines/>
        <w:numPr>
          <w:ilvl w:val="0"/>
          <w:numId w:val="21"/>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lastRenderedPageBreak/>
        <w:t xml:space="preserve">zmiany Partnera prywatnego bez zgody Instytucji Zarządzającej, </w:t>
      </w:r>
    </w:p>
    <w:p w:rsidR="008A194D" w:rsidRPr="006C31EA" w:rsidRDefault="008A194D" w:rsidP="008A194D">
      <w:pPr>
        <w:keepNext/>
        <w:keepLines/>
        <w:numPr>
          <w:ilvl w:val="0"/>
          <w:numId w:val="22"/>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Na wniosek Beneficjenta Projekt może być realizowany samodzielnie przez Beneficjenta na warunkach określonych w niniejszej umowie, pod warunkiem przeprowadzenia ponownej oceny wniosku o dofinansowanie na zasadach określonych w Regulaminie konkursu / Wezwaniu do złożenia wniosku o dofinansowanie</w:t>
      </w:r>
      <w:r>
        <w:rPr>
          <w:rStyle w:val="Odwoanieprzypisudolnego"/>
          <w:rFonts w:ascii="Arial Narrow" w:hAnsi="Arial Narrow" w:cs="Arial Narrow"/>
          <w:sz w:val="20"/>
          <w:szCs w:val="20"/>
        </w:rPr>
        <w:footnoteReference w:id="64"/>
      </w:r>
      <w:r w:rsidRPr="006C31EA">
        <w:rPr>
          <w:rFonts w:ascii="Arial Narrow" w:hAnsi="Arial Narrow" w:cs="Arial Narrow"/>
          <w:sz w:val="20"/>
          <w:szCs w:val="20"/>
        </w:rPr>
        <w:t xml:space="preserve">.  </w:t>
      </w:r>
    </w:p>
    <w:p w:rsidR="008A194D" w:rsidRPr="006C31EA" w:rsidRDefault="008A194D" w:rsidP="008A194D">
      <w:pPr>
        <w:keepNext/>
        <w:keepLines/>
        <w:numPr>
          <w:ilvl w:val="0"/>
          <w:numId w:val="22"/>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8A194D" w:rsidRPr="006C31EA" w:rsidRDefault="008A194D" w:rsidP="008A194D">
      <w:pPr>
        <w:keepNext/>
        <w:keepLines/>
        <w:numPr>
          <w:ilvl w:val="0"/>
          <w:numId w:val="22"/>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Instytucja Zarządzająca będzie uprawniona do złożenia oświadczenia o odstąpieniu od umowy w terminie do 30 dni od dnia:</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powzięcia wiadomości o zaistnieniu przyczyny stanowiącej podstawę odstąpienia, o której mowa w ust. 1 lit a niniejszego paragrafu,</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bezskutecznego upływu terminów, o których mowa w ust. 1 lit b,</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złożenia oświadczenia przez Beneficjenta, iż nie zamierza realizować Projektu samodzielnie,</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r w:rsidRPr="006C31EA">
        <w:rPr>
          <w:rFonts w:ascii="Arial Narrow" w:hAnsi="Arial Narrow" w:cs="Arial Narrow"/>
          <w:sz w:val="20"/>
          <w:szCs w:val="20"/>
        </w:rPr>
        <w:t xml:space="preserve">nie uzyskania wymaganej liczby punktów w ramach ponownej oceny. </w:t>
      </w:r>
    </w:p>
    <w:p w:rsidR="008A194D" w:rsidRPr="006C31EA" w:rsidRDefault="008A194D" w:rsidP="008A194D">
      <w:pPr>
        <w:pStyle w:val="Akapitzlist"/>
        <w:keepNext/>
        <w:keepLines/>
        <w:numPr>
          <w:ilvl w:val="0"/>
          <w:numId w:val="22"/>
        </w:numPr>
        <w:autoSpaceDE w:val="0"/>
        <w:spacing w:after="0"/>
        <w:ind w:left="426" w:hanging="426"/>
        <w:rPr>
          <w:rFonts w:ascii="Arial Narrow" w:hAnsi="Arial Narrow" w:cs="Arial Narrow"/>
          <w:color w:val="auto"/>
          <w:sz w:val="20"/>
          <w:szCs w:val="20"/>
        </w:rPr>
      </w:pPr>
      <w:r w:rsidRPr="006C31EA">
        <w:rPr>
          <w:rFonts w:ascii="Arial Narrow" w:hAnsi="Arial Narrow" w:cs="Arial Narrow"/>
          <w:color w:val="auto"/>
          <w:sz w:val="20"/>
          <w:szCs w:val="20"/>
        </w:rPr>
        <w:t xml:space="preserve">Oświadczenie o odstąpieniu od umowy o dofinansowanie Instytucja Zarządzająca składa na piśmie. </w:t>
      </w:r>
    </w:p>
    <w:p w:rsidR="008A194D" w:rsidRDefault="008A194D" w:rsidP="008A194D">
      <w:pPr>
        <w:keepNext/>
        <w:keepLines/>
        <w:autoSpaceDE w:val="0"/>
        <w:spacing w:after="0"/>
        <w:jc w:val="center"/>
        <w:rPr>
          <w:rFonts w:ascii="Arial Narrow" w:hAnsi="Arial Narrow" w:cs="Arial Narrow"/>
          <w:b/>
          <w:bCs/>
          <w:color w:val="000000"/>
          <w:sz w:val="20"/>
          <w:szCs w:val="20"/>
        </w:rPr>
      </w:pPr>
    </w:p>
    <w:p w:rsidR="008A194D" w:rsidRPr="00F242D7" w:rsidRDefault="008A194D" w:rsidP="008A194D">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Postanowienia końcowe</w:t>
      </w:r>
    </w:p>
    <w:p w:rsidR="008A194D" w:rsidRPr="00F242D7" w:rsidRDefault="008A194D" w:rsidP="008A194D">
      <w:pPr>
        <w:keepNext/>
        <w:keepLines/>
        <w:autoSpaceDE w:val="0"/>
        <w:spacing w:after="0"/>
        <w:jc w:val="center"/>
        <w:rPr>
          <w:rFonts w:ascii="Arial Narrow" w:hAnsi="Arial Narrow" w:cs="Arial Narrow"/>
          <w:color w:val="000000"/>
          <w:sz w:val="20"/>
          <w:szCs w:val="20"/>
        </w:rPr>
      </w:pPr>
    </w:p>
    <w:p w:rsidR="008A194D" w:rsidRPr="00F242D7" w:rsidRDefault="008A194D" w:rsidP="008A194D">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3</w:t>
      </w:r>
      <w:r>
        <w:rPr>
          <w:rFonts w:ascii="Arial Narrow" w:hAnsi="Arial Narrow" w:cs="Arial Narrow"/>
          <w:color w:val="000000"/>
          <w:sz w:val="20"/>
          <w:szCs w:val="20"/>
        </w:rPr>
        <w:t>6</w:t>
      </w:r>
    </w:p>
    <w:p w:rsidR="008A194D" w:rsidRPr="00F242D7" w:rsidRDefault="008A194D" w:rsidP="008A194D">
      <w:pPr>
        <w:keepNext/>
        <w:keepLines/>
        <w:autoSpaceDE w:val="0"/>
        <w:spacing w:after="0"/>
        <w:jc w:val="center"/>
        <w:rPr>
          <w:rFonts w:ascii="Arial Narrow" w:hAnsi="Arial Narrow" w:cs="Arial Narrow"/>
          <w:color w:val="000000"/>
          <w:sz w:val="20"/>
          <w:szCs w:val="20"/>
        </w:rPr>
      </w:pP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Prawa i obowiązki Beneficjenta wynikające z umowy nie mogą być przenoszone na osoby trzecie, bez zgody Instytucji Zarządzającej. </w:t>
      </w:r>
    </w:p>
    <w:p w:rsidR="008A194D" w:rsidRPr="00F242D7" w:rsidRDefault="008A194D" w:rsidP="008A194D">
      <w:pPr>
        <w:keepNext/>
        <w:keepLines/>
        <w:autoSpaceDE w:val="0"/>
        <w:spacing w:after="0"/>
        <w:jc w:val="both"/>
        <w:rPr>
          <w:rFonts w:ascii="Arial Narrow" w:hAnsi="Arial Narrow" w:cs="Arial Narrow"/>
          <w:color w:val="000000"/>
          <w:sz w:val="20"/>
          <w:szCs w:val="20"/>
        </w:rPr>
      </w:pPr>
    </w:p>
    <w:p w:rsidR="008A194D" w:rsidRPr="00F242D7" w:rsidRDefault="008A194D" w:rsidP="008A194D">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3</w:t>
      </w:r>
      <w:r>
        <w:rPr>
          <w:rFonts w:ascii="Arial Narrow" w:hAnsi="Arial Narrow" w:cs="Arial Narrow"/>
          <w:color w:val="000000"/>
          <w:sz w:val="20"/>
          <w:szCs w:val="20"/>
        </w:rPr>
        <w:t>7</w:t>
      </w:r>
      <w:r w:rsidRPr="00F242D7">
        <w:rPr>
          <w:rFonts w:ascii="Arial Narrow" w:hAnsi="Arial Narrow" w:cs="Arial Narrow"/>
          <w:color w:val="000000"/>
          <w:sz w:val="20"/>
          <w:szCs w:val="20"/>
        </w:rPr>
        <w:t>.</w:t>
      </w:r>
    </w:p>
    <w:p w:rsidR="008A194D" w:rsidRPr="00F242D7" w:rsidRDefault="008A194D" w:rsidP="008A194D">
      <w:pPr>
        <w:keepNext/>
        <w:keepLines/>
        <w:autoSpaceDE w:val="0"/>
        <w:spacing w:after="0"/>
        <w:jc w:val="center"/>
        <w:rPr>
          <w:rFonts w:ascii="Arial Narrow" w:hAnsi="Arial Narrow"/>
          <w:sz w:val="20"/>
          <w:szCs w:val="20"/>
        </w:rPr>
      </w:pP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W sprawach nieuregulowanych umową zastosowanie mają odpowiednie reguły i warunki wynikające</w:t>
      </w:r>
      <w:r w:rsidRPr="00F242D7">
        <w:rPr>
          <w:rStyle w:val="Domylnaczcionkaakapitu1"/>
          <w:rFonts w:ascii="Arial Narrow" w:hAnsi="Arial Narrow" w:cs="Arial Narrow"/>
          <w:color w:val="000000"/>
          <w:sz w:val="20"/>
          <w:szCs w:val="20"/>
        </w:rPr>
        <w:t xml:space="preserve"> </w:t>
      </w:r>
      <w:r w:rsidRPr="00F242D7">
        <w:rPr>
          <w:rStyle w:val="Domylnaczcionkaakapitu3"/>
          <w:rFonts w:ascii="Arial Narrow" w:hAnsi="Arial Narrow" w:cs="Arial Narrow"/>
          <w:color w:val="000000"/>
          <w:sz w:val="20"/>
          <w:szCs w:val="20"/>
        </w:rPr>
        <w:t>z Programu, a także odpowiednie przepisy prawa unijnego i prawa krajowego, w szczególności:</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rozporządzenia ogólnego;</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8A5B11">
        <w:rPr>
          <w:rFonts w:ascii="Arial Narrow" w:hAnsi="Arial Narrow" w:cs="Arial Narrow"/>
          <w:color w:val="000000"/>
          <w:sz w:val="20"/>
          <w:szCs w:val="20"/>
        </w:rPr>
        <w:t xml:space="preserve">2) rozporządzenia </w:t>
      </w:r>
      <w:r w:rsidRPr="00F242D7">
        <w:rPr>
          <w:rStyle w:val="Domylnaczcionkaakapitu3"/>
          <w:rFonts w:ascii="Arial Narrow" w:hAnsi="Arial Narrow" w:cs="Arial Narrow"/>
          <w:sz w:val="20"/>
          <w:szCs w:val="20"/>
        </w:rPr>
        <w:t xml:space="preserve">Parlamentu Europejskiego i Rady </w:t>
      </w:r>
      <w:r w:rsidRPr="008A5B11">
        <w:rPr>
          <w:rFonts w:ascii="Arial Narrow" w:hAnsi="Arial Narrow" w:cs="Arial Narrow"/>
          <w:color w:val="000000"/>
          <w:sz w:val="20"/>
          <w:szCs w:val="20"/>
        </w:rPr>
        <w:t>nr 1301/2013;</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ustawy z dnia 23 kwietnia 1964 r. - Kodeks cywilny;</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ustawy z dnia 27 sierpnia 2009 r. o finansach publicznych;</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ustawy z dnia 11 lipca 2014 r. o zasadach realizacji programów w zakresie polityki spójności finansowanych w perspektywie finansowej 2014–2020;</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7) ustawy </w:t>
      </w:r>
      <w:r w:rsidRPr="00504F44">
        <w:rPr>
          <w:rFonts w:ascii="Arial Narrow" w:hAnsi="Arial Narrow" w:cs="Arial Narrow"/>
          <w:sz w:val="20"/>
          <w:szCs w:val="20"/>
        </w:rPr>
        <w:t>Prawo zamówień publicznych</w:t>
      </w:r>
      <w:r w:rsidRPr="00F242D7">
        <w:rPr>
          <w:rFonts w:ascii="Arial Narrow" w:hAnsi="Arial Narrow" w:cs="Arial Narrow"/>
          <w:color w:val="000000"/>
          <w:sz w:val="20"/>
          <w:szCs w:val="20"/>
        </w:rPr>
        <w:t>;</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8) rozporządzenia Ministra Rozwoju Regionalnego z dnia 18 grudnia 2009 r. w sprawie warunków i trybu udzielania i rozliczania zaliczek oraz zakresu i terminów składania wniosków o płatność w ramach programów finansowanych z udziałem środków europejskich;</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9</w:t>
      </w:r>
      <w:r w:rsidRPr="00F242D7">
        <w:rPr>
          <w:rFonts w:ascii="Arial Narrow" w:hAnsi="Arial Narrow" w:cs="Arial Narrow"/>
          <w:color w:val="000000"/>
          <w:sz w:val="20"/>
          <w:szCs w:val="20"/>
        </w:rPr>
        <w:t>) Dział III ustawy z dnia 29 sierpnia 1997 r. Ordynacja podatkowa.</w:t>
      </w:r>
    </w:p>
    <w:p w:rsidR="00A85F99" w:rsidRDefault="00A85F99" w:rsidP="00A85F99">
      <w:pPr>
        <w:keepNext/>
        <w:keepLines/>
        <w:autoSpaceDE w:val="0"/>
        <w:spacing w:after="0"/>
        <w:jc w:val="center"/>
        <w:rPr>
          <w:rFonts w:ascii="Arial Narrow" w:hAnsi="Arial Narrow" w:cs="Arial Narrow"/>
          <w:color w:val="000000"/>
          <w:sz w:val="20"/>
          <w:szCs w:val="20"/>
        </w:rPr>
      </w:pPr>
    </w:p>
    <w:p w:rsidR="00A85F99" w:rsidRPr="00F242D7" w:rsidRDefault="00A85F99" w:rsidP="00A85F99">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3</w:t>
      </w:r>
      <w:r>
        <w:rPr>
          <w:rFonts w:ascii="Arial Narrow" w:hAnsi="Arial Narrow" w:cs="Arial Narrow"/>
          <w:color w:val="000000"/>
          <w:sz w:val="20"/>
          <w:szCs w:val="20"/>
        </w:rPr>
        <w:t>8</w:t>
      </w:r>
      <w:r w:rsidRPr="00F242D7">
        <w:rPr>
          <w:rFonts w:ascii="Arial Narrow" w:hAnsi="Arial Narrow" w:cs="Arial Narrow"/>
          <w:color w:val="000000"/>
          <w:sz w:val="20"/>
          <w:szCs w:val="20"/>
        </w:rPr>
        <w:t>.</w:t>
      </w:r>
    </w:p>
    <w:p w:rsidR="00A85F99" w:rsidRPr="00F242D7" w:rsidRDefault="00A85F99" w:rsidP="00A85F99">
      <w:pPr>
        <w:keepNext/>
        <w:keepLines/>
        <w:autoSpaceDE w:val="0"/>
        <w:spacing w:after="0"/>
        <w:jc w:val="center"/>
        <w:rPr>
          <w:rFonts w:ascii="Arial Narrow" w:hAnsi="Arial Narrow"/>
          <w:sz w:val="20"/>
          <w:szCs w:val="20"/>
        </w:rPr>
      </w:pPr>
    </w:p>
    <w:p w:rsidR="00A85F99" w:rsidRPr="00F242D7" w:rsidRDefault="00A85F99" w:rsidP="00A85F99">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 Beneficjent </w:t>
      </w:r>
      <w:r w:rsidRPr="00F242D7">
        <w:rPr>
          <w:rStyle w:val="Domylnaczcionkaakapitu1"/>
          <w:rFonts w:ascii="Arial Narrow" w:hAnsi="Arial Narrow" w:cs="Arial Narrow"/>
          <w:i/>
          <w:iCs/>
          <w:color w:val="000000"/>
          <w:sz w:val="20"/>
          <w:szCs w:val="20"/>
        </w:rPr>
        <w:t>w imieniu swoim i Partnerów</w:t>
      </w:r>
      <w:r>
        <w:rPr>
          <w:rStyle w:val="Odwoanieprzypisudolnego"/>
          <w:rFonts w:ascii="Arial Narrow" w:hAnsi="Arial Narrow" w:cs="Arial Narrow"/>
          <w:i/>
          <w:iCs/>
          <w:color w:val="000000"/>
          <w:sz w:val="20"/>
          <w:szCs w:val="20"/>
        </w:rPr>
        <w:footnoteReference w:id="65"/>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oświadcza, że nie podlega wykluczeniu na podstawie </w:t>
      </w:r>
      <w:r w:rsidRPr="00F242D7">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rsidR="00A85F99" w:rsidRPr="00F242D7" w:rsidRDefault="00A85F99" w:rsidP="00A85F99">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w:t>
      </w:r>
    </w:p>
    <w:p w:rsidR="00942146" w:rsidRDefault="00942146" w:rsidP="005A4E0E">
      <w:pPr>
        <w:spacing w:after="0"/>
      </w:pPr>
    </w:p>
    <w:p w:rsidR="007A6041" w:rsidRDefault="007A6041" w:rsidP="005A4E0E">
      <w:pPr>
        <w:spacing w:after="0"/>
      </w:pPr>
    </w:p>
    <w:p w:rsidR="007A6041" w:rsidRPr="00F242D7" w:rsidRDefault="007A6041" w:rsidP="007A6041">
      <w:pPr>
        <w:keepNext/>
        <w:keepLines/>
        <w:autoSpaceDE w:val="0"/>
        <w:jc w:val="both"/>
        <w:rPr>
          <w:rFonts w:ascii="Arial Narrow" w:hAnsi="Arial Narrow" w:cs="Arial Narrow"/>
          <w:color w:val="000000"/>
          <w:sz w:val="20"/>
          <w:szCs w:val="20"/>
        </w:rPr>
      </w:pPr>
      <w:r w:rsidRPr="00025116">
        <w:rPr>
          <w:rStyle w:val="Domylnaczcionkaakapitu3"/>
          <w:rFonts w:ascii="Arial Narrow" w:hAnsi="Arial Narrow" w:cs="Arial Narrow"/>
          <w:color w:val="000000"/>
          <w:sz w:val="20"/>
          <w:szCs w:val="20"/>
        </w:rPr>
        <w:lastRenderedPageBreak/>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025116">
        <w:rPr>
          <w:rStyle w:val="Domylnaczcionkaakapitu1"/>
          <w:rFonts w:ascii="Arial Narrow" w:hAnsi="Arial Narrow" w:cs="Arial Narrow"/>
          <w:color w:val="000000"/>
          <w:sz w:val="20"/>
          <w:szCs w:val="20"/>
        </w:rPr>
        <w:t>skarbowe.</w:t>
      </w:r>
    </w:p>
    <w:p w:rsidR="007A6041" w:rsidRPr="00F242D7" w:rsidRDefault="007A6041" w:rsidP="007A6041">
      <w:pPr>
        <w:keepNext/>
        <w:keepLines/>
        <w:autoSpaceDE w:val="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39</w:t>
      </w:r>
      <w:r w:rsidRPr="00F242D7">
        <w:rPr>
          <w:rFonts w:ascii="Arial Narrow" w:hAnsi="Arial Narrow" w:cs="Arial Narrow"/>
          <w:color w:val="000000"/>
          <w:sz w:val="20"/>
          <w:szCs w:val="20"/>
        </w:rPr>
        <w:t>.</w:t>
      </w:r>
    </w:p>
    <w:p w:rsidR="007A6041" w:rsidRPr="00F242D7" w:rsidRDefault="007A6041" w:rsidP="007A6041">
      <w:pPr>
        <w:keepNext/>
        <w:keepLines/>
        <w:autoSpaceDE w:val="0"/>
        <w:spacing w:after="0"/>
        <w:jc w:val="center"/>
        <w:rPr>
          <w:rFonts w:ascii="Arial Narrow" w:hAnsi="Arial Narrow" w:cs="Arial Narrow"/>
          <w:color w:val="000000"/>
          <w:sz w:val="20"/>
          <w:szCs w:val="20"/>
        </w:rPr>
      </w:pP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Spory związane z realizacją umowy strony będą starały się rozwiązać polubownie.</w:t>
      </w: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4</w:t>
      </w:r>
      <w:r>
        <w:rPr>
          <w:rFonts w:ascii="Arial Narrow" w:hAnsi="Arial Narrow" w:cs="Arial Narrow"/>
          <w:color w:val="000000"/>
          <w:sz w:val="20"/>
          <w:szCs w:val="20"/>
        </w:rPr>
        <w:t>0</w:t>
      </w:r>
      <w:r w:rsidRPr="00F242D7">
        <w:rPr>
          <w:rFonts w:ascii="Arial Narrow" w:hAnsi="Arial Narrow" w:cs="Arial Narrow"/>
          <w:color w:val="000000"/>
          <w:sz w:val="20"/>
          <w:szCs w:val="20"/>
        </w:rPr>
        <w:t>.</w:t>
      </w:r>
    </w:p>
    <w:p w:rsidR="007A6041" w:rsidRPr="00F242D7" w:rsidRDefault="007A6041" w:rsidP="007A6041">
      <w:pPr>
        <w:keepNext/>
        <w:keepLines/>
        <w:autoSpaceDE w:val="0"/>
        <w:spacing w:after="0"/>
        <w:jc w:val="center"/>
        <w:rPr>
          <w:rFonts w:ascii="Arial Narrow" w:hAnsi="Arial Narrow"/>
          <w:sz w:val="20"/>
          <w:szCs w:val="20"/>
        </w:rPr>
      </w:pP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Zmiany w treści umowy związane ze zmianą adresu siedziby Beneficjenta i </w:t>
      </w:r>
      <w:r w:rsidRPr="00F242D7">
        <w:rPr>
          <w:rStyle w:val="Domylnaczcionkaakapitu1"/>
          <w:rFonts w:ascii="Arial Narrow" w:hAnsi="Arial Narrow" w:cs="Arial Narrow"/>
          <w:i/>
          <w:iCs/>
          <w:color w:val="000000"/>
          <w:sz w:val="20"/>
          <w:szCs w:val="20"/>
        </w:rPr>
        <w:t>Partnerów</w:t>
      </w:r>
      <w:r>
        <w:rPr>
          <w:rStyle w:val="Odwoanieprzypisudolnego"/>
          <w:rFonts w:ascii="Arial Narrow" w:hAnsi="Arial Narrow" w:cs="Arial Narrow"/>
          <w:i/>
          <w:iCs/>
          <w:color w:val="000000"/>
          <w:sz w:val="20"/>
          <w:szCs w:val="20"/>
        </w:rPr>
        <w:footnoteReference w:id="66"/>
      </w:r>
      <w:r w:rsidRPr="00F242D7">
        <w:rPr>
          <w:rStyle w:val="Domylnaczcionkaakapitu3"/>
          <w:rFonts w:ascii="Arial Narrow" w:hAnsi="Arial Narrow" w:cs="Arial Narrow"/>
          <w:color w:val="000000"/>
          <w:position w:val="14"/>
          <w:sz w:val="20"/>
          <w:szCs w:val="20"/>
        </w:rPr>
        <w:t xml:space="preserve"> </w:t>
      </w:r>
      <w:r w:rsidRPr="00F242D7">
        <w:rPr>
          <w:rStyle w:val="Domylnaczcionkaakapitu3"/>
          <w:rFonts w:ascii="Arial Narrow" w:hAnsi="Arial Narrow" w:cs="Arial Narrow"/>
          <w:color w:val="000000"/>
          <w:sz w:val="20"/>
          <w:szCs w:val="20"/>
        </w:rPr>
        <w:t xml:space="preserve">wymagają pisemnego poinformowania Instytucji Zarządzającej. </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41.</w:t>
      </w: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1. Umowa została sporządzona w czterech  egzemplarzach</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w tym trzech dla </w:t>
      </w:r>
      <w:r w:rsidRPr="00F242D7">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Integralną część umowy stanowi wniosek o dofinansowanie. </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tabs>
          <w:tab w:val="num" w:pos="426"/>
        </w:tabs>
        <w:spacing w:after="60"/>
        <w:ind w:left="426" w:hanging="426"/>
        <w:jc w:val="both"/>
        <w:rPr>
          <w:rFonts w:ascii="Arial Narrow" w:hAnsi="Arial Narrow" w:cs="Arial Narrow"/>
          <w:color w:val="1F497D"/>
          <w:sz w:val="20"/>
          <w:szCs w:val="20"/>
        </w:rPr>
      </w:pPr>
    </w:p>
    <w:p w:rsidR="007A6041" w:rsidRPr="00F242D7" w:rsidRDefault="007A6041" w:rsidP="007A6041">
      <w:pPr>
        <w:keepNext/>
        <w:keepLines/>
        <w:spacing w:after="60"/>
        <w:jc w:val="both"/>
        <w:rPr>
          <w:rFonts w:ascii="Arial Narrow" w:hAnsi="Arial Narrow" w:cs="Arial Narrow"/>
          <w:color w:val="1F497D"/>
          <w:sz w:val="20"/>
          <w:szCs w:val="20"/>
        </w:rPr>
      </w:pPr>
    </w:p>
    <w:p w:rsidR="007A6041" w:rsidRPr="00F242D7" w:rsidRDefault="007A6041" w:rsidP="007A6041">
      <w:pPr>
        <w:keepNext/>
        <w:keepLines/>
        <w:spacing w:after="60"/>
        <w:jc w:val="both"/>
        <w:rPr>
          <w:rFonts w:ascii="Arial Narrow" w:hAnsi="Arial Narrow" w:cs="Arial Narrow"/>
          <w:sz w:val="20"/>
          <w:szCs w:val="20"/>
        </w:rPr>
      </w:pPr>
      <w:r w:rsidRPr="00F242D7">
        <w:rPr>
          <w:rFonts w:ascii="Arial Narrow" w:hAnsi="Arial Narrow" w:cs="Arial Narrow"/>
          <w:sz w:val="20"/>
          <w:szCs w:val="20"/>
        </w:rPr>
        <w:t xml:space="preserve">Podpisy:    </w:t>
      </w:r>
    </w:p>
    <w:p w:rsidR="007A6041" w:rsidRPr="00F242D7" w:rsidRDefault="007A6041" w:rsidP="007A6041">
      <w:pPr>
        <w:keepNext/>
        <w:keepLines/>
        <w:spacing w:after="60"/>
        <w:jc w:val="both"/>
        <w:rPr>
          <w:rFonts w:ascii="Arial Narrow" w:hAnsi="Arial Narrow" w:cs="Arial Narrow"/>
          <w:sz w:val="20"/>
          <w:szCs w:val="20"/>
        </w:rPr>
      </w:pPr>
    </w:p>
    <w:p w:rsidR="007A6041" w:rsidRPr="00F242D7" w:rsidRDefault="007A6041" w:rsidP="007A6041">
      <w:pPr>
        <w:keepNext/>
        <w:keepLines/>
        <w:spacing w:after="60" w:line="240" w:lineRule="auto"/>
        <w:ind w:left="5664"/>
        <w:jc w:val="center"/>
        <w:rPr>
          <w:rFonts w:ascii="Arial Narrow" w:hAnsi="Arial Narrow" w:cs="Arial Narrow"/>
          <w:sz w:val="20"/>
          <w:szCs w:val="20"/>
        </w:rPr>
      </w:pPr>
    </w:p>
    <w:p w:rsidR="007A6041" w:rsidRPr="00F242D7" w:rsidRDefault="007A6041" w:rsidP="007A6041">
      <w:pPr>
        <w:keepNext/>
        <w:keepLines/>
        <w:spacing w:after="60" w:line="240" w:lineRule="auto"/>
        <w:ind w:left="5664"/>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w:t>
      </w:r>
    </w:p>
    <w:p w:rsidR="007A6041" w:rsidRPr="00F242D7" w:rsidRDefault="007A6041" w:rsidP="007A6041">
      <w:pPr>
        <w:keepNext/>
        <w:keepLines/>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 xml:space="preserve"> </w:t>
      </w:r>
      <w:r w:rsidRPr="00F242D7">
        <w:rPr>
          <w:rFonts w:ascii="Arial Narrow" w:hAnsi="Arial Narrow" w:cs="Arial Narrow"/>
          <w:b/>
          <w:i/>
          <w:sz w:val="20"/>
          <w:szCs w:val="20"/>
        </w:rPr>
        <w:t>Instytucja Zarządzająca</w:t>
      </w: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t xml:space="preserve">            </w:t>
      </w:r>
      <w:r w:rsidRPr="00F242D7">
        <w:rPr>
          <w:rFonts w:ascii="Arial Narrow" w:hAnsi="Arial Narrow" w:cs="Arial Narrow"/>
          <w:sz w:val="20"/>
          <w:szCs w:val="20"/>
        </w:rPr>
        <w:tab/>
      </w:r>
      <w:r w:rsidRPr="00F242D7">
        <w:rPr>
          <w:rFonts w:ascii="Arial Narrow" w:hAnsi="Arial Narrow" w:cs="Arial Narrow"/>
          <w:sz w:val="20"/>
          <w:szCs w:val="20"/>
        </w:rPr>
        <w:tab/>
        <w:t>...........................................................</w:t>
      </w:r>
      <w:r w:rsidRPr="00F242D7">
        <w:rPr>
          <w:rFonts w:ascii="Arial Narrow" w:hAnsi="Arial Narrow" w:cs="Arial Narrow"/>
          <w:b/>
          <w:sz w:val="20"/>
          <w:szCs w:val="20"/>
        </w:rPr>
        <w:t xml:space="preserve">            </w:t>
      </w:r>
      <w:r w:rsidRPr="00F242D7">
        <w:rPr>
          <w:rFonts w:ascii="Arial Narrow" w:hAnsi="Arial Narrow" w:cs="Arial Narrow"/>
          <w:b/>
          <w:i/>
          <w:sz w:val="20"/>
          <w:szCs w:val="20"/>
        </w:rPr>
        <w:t xml:space="preserve">   </w:t>
      </w:r>
    </w:p>
    <w:p w:rsidR="007A6041" w:rsidRPr="00F242D7" w:rsidRDefault="007A6041" w:rsidP="007A6041">
      <w:pPr>
        <w:keepNext/>
        <w:keepLines/>
        <w:spacing w:after="60" w:line="240" w:lineRule="auto"/>
        <w:ind w:left="706" w:hanging="706"/>
        <w:jc w:val="both"/>
        <w:rPr>
          <w:rFonts w:ascii="Arial Narrow" w:hAnsi="Arial Narrow" w:cs="Arial Narrow"/>
          <w:b/>
          <w:i/>
          <w:sz w:val="20"/>
          <w:szCs w:val="20"/>
        </w:rPr>
      </w:pPr>
      <w:r w:rsidRPr="00F242D7">
        <w:rPr>
          <w:rFonts w:ascii="Arial Narrow" w:hAnsi="Arial Narrow" w:cs="Arial Narrow"/>
          <w:b/>
          <w:i/>
          <w:sz w:val="20"/>
          <w:szCs w:val="20"/>
        </w:rPr>
        <w:t xml:space="preserve">              Beneficjent</w:t>
      </w:r>
      <w:r w:rsidRPr="00F242D7">
        <w:rPr>
          <w:rFonts w:ascii="Arial Narrow" w:hAnsi="Arial Narrow" w:cs="Arial Narrow"/>
          <w:i/>
          <w:sz w:val="20"/>
          <w:szCs w:val="20"/>
        </w:rPr>
        <w:t xml:space="preserve">                                                                                    </w:t>
      </w:r>
      <w:r w:rsidRPr="00F242D7">
        <w:rPr>
          <w:rFonts w:ascii="Arial Narrow" w:hAnsi="Arial Narrow" w:cs="Arial Narrow"/>
          <w:b/>
          <w:i/>
          <w:sz w:val="20"/>
          <w:szCs w:val="20"/>
        </w:rPr>
        <w:t>Instytucja Zarządzająca</w:t>
      </w:r>
    </w:p>
    <w:p w:rsidR="007A6041" w:rsidRPr="00F242D7" w:rsidRDefault="007A6041" w:rsidP="007A6041">
      <w:pPr>
        <w:keepNext/>
        <w:keepLines/>
        <w:spacing w:after="60" w:line="240" w:lineRule="auto"/>
        <w:jc w:val="both"/>
        <w:rPr>
          <w:rFonts w:ascii="Arial Narrow" w:hAnsi="Arial Narrow" w:cs="Arial Narrow"/>
          <w:b/>
          <w:i/>
          <w:sz w:val="20"/>
          <w:szCs w:val="20"/>
        </w:rPr>
      </w:pPr>
    </w:p>
    <w:p w:rsidR="007A6041" w:rsidRDefault="007A6041" w:rsidP="005A4E0E">
      <w:pPr>
        <w:spacing w:after="0"/>
      </w:pPr>
    </w:p>
    <w:sectPr w:rsidR="007A6041" w:rsidSect="001E059D">
      <w:footerReference w:type="default" r:id="rId10"/>
      <w:headerReference w:type="first" r:id="rId11"/>
      <w:pgSz w:w="11906" w:h="16838"/>
      <w:pgMar w:top="1417" w:right="1417" w:bottom="56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D1C" w:rsidRDefault="00856D1C" w:rsidP="00E606D1">
      <w:pPr>
        <w:spacing w:after="0" w:line="240" w:lineRule="auto"/>
      </w:pPr>
      <w:r>
        <w:separator/>
      </w:r>
    </w:p>
  </w:endnote>
  <w:endnote w:type="continuationSeparator" w:id="0">
    <w:p w:rsidR="00856D1C" w:rsidRDefault="00856D1C" w:rsidP="00E6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679156"/>
      <w:docPartObj>
        <w:docPartGallery w:val="Page Numbers (Bottom of Page)"/>
        <w:docPartUnique/>
      </w:docPartObj>
    </w:sdtPr>
    <w:sdtEndPr/>
    <w:sdtContent>
      <w:p w:rsidR="00856D1C" w:rsidRDefault="00856D1C">
        <w:pPr>
          <w:pStyle w:val="Stopka"/>
          <w:jc w:val="center"/>
        </w:pPr>
        <w:r>
          <w:fldChar w:fldCharType="begin"/>
        </w:r>
        <w:r>
          <w:instrText>PAGE   \* MERGEFORMAT</w:instrText>
        </w:r>
        <w:r>
          <w:fldChar w:fldCharType="separate"/>
        </w:r>
        <w:r w:rsidR="001209DC">
          <w:rPr>
            <w:noProof/>
          </w:rPr>
          <w:t>7</w:t>
        </w:r>
        <w:r>
          <w:fldChar w:fldCharType="end"/>
        </w:r>
      </w:p>
    </w:sdtContent>
  </w:sdt>
  <w:p w:rsidR="00856D1C" w:rsidRDefault="00856D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D1C" w:rsidRDefault="00856D1C" w:rsidP="00E606D1">
      <w:pPr>
        <w:spacing w:after="0" w:line="240" w:lineRule="auto"/>
      </w:pPr>
      <w:r>
        <w:separator/>
      </w:r>
    </w:p>
  </w:footnote>
  <w:footnote w:type="continuationSeparator" w:id="0">
    <w:p w:rsidR="00856D1C" w:rsidRDefault="00856D1C" w:rsidP="00E606D1">
      <w:pPr>
        <w:spacing w:after="0" w:line="240" w:lineRule="auto"/>
      </w:pPr>
      <w:r>
        <w:continuationSeparator/>
      </w:r>
    </w:p>
  </w:footnote>
  <w:footnote w:id="1">
    <w:p w:rsidR="00856D1C" w:rsidRPr="003C7659" w:rsidRDefault="00856D1C"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Beneficjent jest rozumiany jako partner wiodący projektu w przypadku realizowania Projektu z Partnerem/</w:t>
      </w:r>
      <w:proofErr w:type="spellStart"/>
      <w:r w:rsidRPr="003C7659">
        <w:rPr>
          <w:rFonts w:ascii="Arial Narrow" w:hAnsi="Arial Narrow"/>
          <w:sz w:val="18"/>
          <w:szCs w:val="18"/>
        </w:rPr>
        <w:t>ami</w:t>
      </w:r>
      <w:proofErr w:type="spellEnd"/>
      <w:r w:rsidRPr="003C7659">
        <w:rPr>
          <w:rFonts w:ascii="Arial Narrow" w:hAnsi="Arial Narrow"/>
          <w:sz w:val="18"/>
          <w:szCs w:val="18"/>
        </w:rPr>
        <w:t xml:space="preserve"> wskazanymi we wniosku.</w:t>
      </w:r>
    </w:p>
  </w:footnote>
  <w:footnote w:id="2">
    <w:p w:rsidR="00856D1C" w:rsidRPr="003C7659" w:rsidRDefault="00856D1C"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Wykreślić, jeżeli nie ma zastosowania.</w:t>
      </w:r>
    </w:p>
  </w:footnote>
  <w:footnote w:id="3">
    <w:p w:rsidR="00856D1C" w:rsidRPr="00313722" w:rsidRDefault="00856D1C" w:rsidP="00E606D1">
      <w:pPr>
        <w:pStyle w:val="Tekstprzypisudolnego"/>
        <w:jc w:val="both"/>
        <w:rPr>
          <w:rFonts w:ascii="Arial Narrow" w:hAnsi="Arial Narrow"/>
          <w:sz w:val="18"/>
          <w:szCs w:val="18"/>
        </w:rPr>
      </w:pPr>
      <w:r w:rsidRPr="00313722">
        <w:rPr>
          <w:rStyle w:val="Odwoanieprzypisudolnego"/>
          <w:rFonts w:ascii="Arial Narrow" w:hAnsi="Arial Narrow"/>
          <w:sz w:val="18"/>
          <w:szCs w:val="18"/>
        </w:rPr>
        <w:footnoteRef/>
      </w:r>
      <w:r w:rsidRPr="00313722">
        <w:rPr>
          <w:rFonts w:ascii="Arial Narrow" w:hAnsi="Arial Narrow"/>
          <w:sz w:val="18"/>
          <w:szCs w:val="18"/>
        </w:rPr>
        <w:t xml:space="preserve"> Aktualny odpis z Krajowego Rejestru Sądowego, pełnomocnictwo/upoważnienie, akt powołania/mianowania, zaświadczenie o wyborze (jeżeli jest to dokument wskazujący ma umocowanie do działania), inny (wpisać właściwy dokument wskazujący na umocowanie do działania w imieniu i na rzecz Beneficjenta).</w:t>
      </w:r>
    </w:p>
  </w:footnote>
  <w:footnote w:id="4">
    <w:p w:rsidR="00856D1C" w:rsidRPr="00212381" w:rsidRDefault="00856D1C"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Jeżeli dotyczy.</w:t>
      </w:r>
    </w:p>
  </w:footnote>
  <w:footnote w:id="5">
    <w:p w:rsidR="00856D1C" w:rsidRPr="00212381" w:rsidRDefault="00856D1C"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6">
    <w:p w:rsidR="00856D1C" w:rsidRPr="00B84BF0" w:rsidRDefault="00856D1C" w:rsidP="00E606D1">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7">
    <w:p w:rsidR="00856D1C" w:rsidRPr="00BF1FF4" w:rsidRDefault="00856D1C" w:rsidP="00E606D1">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8">
    <w:p w:rsidR="00856D1C" w:rsidRPr="008221BE" w:rsidRDefault="00856D1C" w:rsidP="00E606D1">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9">
    <w:p w:rsidR="00856D1C" w:rsidRPr="00311AE9" w:rsidRDefault="00856D1C" w:rsidP="00E606D1">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Niepotrzebne skreślić.</w:t>
      </w:r>
    </w:p>
  </w:footnote>
  <w:footnote w:id="10">
    <w:p w:rsidR="00856D1C" w:rsidRPr="003C3931" w:rsidRDefault="00856D1C" w:rsidP="00E606D1">
      <w:pPr>
        <w:pStyle w:val="Tekstprzypisudolnego"/>
        <w:rPr>
          <w:rFonts w:ascii="Arial Narrow" w:hAnsi="Arial Narrow"/>
          <w:sz w:val="18"/>
          <w:szCs w:val="18"/>
        </w:rPr>
      </w:pPr>
      <w:r w:rsidRPr="003C3931">
        <w:rPr>
          <w:rStyle w:val="Odwoanieprzypisudolnego"/>
          <w:rFonts w:ascii="Arial Narrow" w:hAnsi="Arial Narrow"/>
          <w:sz w:val="18"/>
          <w:szCs w:val="18"/>
        </w:rPr>
        <w:footnoteRef/>
      </w:r>
      <w:r w:rsidRPr="003C3931">
        <w:rPr>
          <w:rFonts w:ascii="Arial Narrow" w:hAnsi="Arial Narrow"/>
          <w:sz w:val="18"/>
          <w:szCs w:val="18"/>
        </w:rPr>
        <w:t xml:space="preserve"> Jeżeli dotyczy.</w:t>
      </w:r>
    </w:p>
  </w:footnote>
  <w:footnote w:id="11">
    <w:p w:rsidR="00856D1C" w:rsidRPr="00B82D36" w:rsidRDefault="00856D1C" w:rsidP="00E606D1">
      <w:pPr>
        <w:pStyle w:val="Tekstprzypisudolnego"/>
        <w:rPr>
          <w:rFonts w:ascii="Arial Narrow" w:hAnsi="Arial Narrow"/>
          <w:sz w:val="18"/>
          <w:szCs w:val="18"/>
        </w:rPr>
      </w:pPr>
      <w:r w:rsidRPr="00B82D36">
        <w:rPr>
          <w:rStyle w:val="Odwoanieprzypisudolnego"/>
          <w:rFonts w:ascii="Arial Narrow" w:hAnsi="Arial Narrow"/>
          <w:sz w:val="18"/>
          <w:szCs w:val="18"/>
        </w:rPr>
        <w:footnoteRef/>
      </w:r>
      <w:r w:rsidRPr="00B82D36">
        <w:rPr>
          <w:rFonts w:ascii="Arial Narrow" w:hAnsi="Arial Narrow"/>
          <w:sz w:val="18"/>
          <w:szCs w:val="18"/>
        </w:rPr>
        <w:t xml:space="preserve"> Dotyczy przypadku, gdy Projekt jest realizowany w ramach partnerstwa/PPP.</w:t>
      </w:r>
    </w:p>
  </w:footnote>
  <w:footnote w:id="12">
    <w:p w:rsidR="00856D1C" w:rsidRPr="00460DEA" w:rsidRDefault="00856D1C" w:rsidP="00E606D1">
      <w:pPr>
        <w:pStyle w:val="Tekstprzypisudolnego"/>
        <w:rPr>
          <w:rFonts w:ascii="Arial Narrow" w:hAnsi="Arial Narrow"/>
          <w:sz w:val="18"/>
        </w:rPr>
      </w:pPr>
      <w:r w:rsidRPr="00460DEA">
        <w:rPr>
          <w:rStyle w:val="Odwoanieprzypisudolnego"/>
          <w:rFonts w:ascii="Arial Narrow" w:hAnsi="Arial Narrow"/>
          <w:sz w:val="18"/>
        </w:rPr>
        <w:footnoteRef/>
      </w:r>
      <w:r w:rsidRPr="00460DEA">
        <w:rPr>
          <w:rFonts w:ascii="Arial Narrow" w:hAnsi="Arial Narrow"/>
          <w:sz w:val="18"/>
        </w:rPr>
        <w:t xml:space="preserve"> Dotyczy projektów, w których jest udzielana pomoc publiczna.</w:t>
      </w:r>
    </w:p>
  </w:footnote>
  <w:footnote w:id="13">
    <w:p w:rsidR="00856D1C" w:rsidRPr="001F4CB0" w:rsidRDefault="00856D1C" w:rsidP="00E606D1">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przypadku gdy nie ma zastosowania.</w:t>
      </w:r>
    </w:p>
  </w:footnote>
  <w:footnote w:id="14">
    <w:p w:rsidR="00856D1C" w:rsidRPr="00AE22F3" w:rsidRDefault="00856D1C" w:rsidP="00E606D1">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przypadku gdy nie ma zastosowania.</w:t>
      </w:r>
    </w:p>
  </w:footnote>
  <w:footnote w:id="15">
    <w:p w:rsidR="00856D1C" w:rsidRPr="0091109B" w:rsidRDefault="00856D1C" w:rsidP="00E606D1">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przypadku gdy nie ma zastosowania.</w:t>
      </w:r>
    </w:p>
  </w:footnote>
  <w:footnote w:id="16">
    <w:p w:rsidR="00856D1C" w:rsidRPr="006B53E1" w:rsidRDefault="00856D1C" w:rsidP="00E606D1">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7">
    <w:p w:rsidR="00856D1C" w:rsidRPr="006B53E1" w:rsidRDefault="00856D1C" w:rsidP="00E606D1">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18">
    <w:p w:rsidR="00856D1C" w:rsidRPr="001A0B50" w:rsidRDefault="00856D1C" w:rsidP="00E606D1">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19">
    <w:p w:rsidR="00856D1C" w:rsidRPr="00230BCD" w:rsidRDefault="00856D1C" w:rsidP="00E606D1">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20">
    <w:p w:rsidR="00856D1C" w:rsidRPr="007F2D80" w:rsidRDefault="00856D1C" w:rsidP="00E606D1">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1">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2">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3">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4">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856D1C" w:rsidRPr="002F7A59" w:rsidRDefault="00856D1C" w:rsidP="00E606D1">
      <w:pPr>
        <w:pStyle w:val="Tekstprzypisudolnego"/>
        <w:rPr>
          <w:rFonts w:ascii="Arial Narrow" w:hAnsi="Arial Narrow"/>
          <w:sz w:val="18"/>
        </w:rPr>
      </w:pPr>
      <w:r w:rsidRPr="002F7A59">
        <w:rPr>
          <w:rStyle w:val="Odwoanieprzypisudolnego"/>
          <w:rFonts w:ascii="Arial Narrow" w:hAnsi="Arial Narrow"/>
          <w:sz w:val="18"/>
        </w:rPr>
        <w:footnoteRef/>
      </w:r>
      <w:r w:rsidRPr="002F7A59">
        <w:rPr>
          <w:rFonts w:ascii="Arial Narrow" w:hAnsi="Arial Narrow"/>
          <w:sz w:val="18"/>
        </w:rPr>
        <w:t xml:space="preserve"> </w:t>
      </w:r>
      <w:r w:rsidRPr="002F7A59">
        <w:rPr>
          <w:rFonts w:ascii="Arial Narrow" w:hAnsi="Arial Narrow"/>
          <w:sz w:val="18"/>
          <w:szCs w:val="18"/>
        </w:rPr>
        <w:t>Należy podać nazwę właściciela rachunku i numer rachunku bankowego.</w:t>
      </w:r>
    </w:p>
  </w:footnote>
  <w:footnote w:id="26">
    <w:p w:rsidR="00856D1C" w:rsidRPr="002C7A0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9">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0">
    <w:p w:rsidR="00856D1C" w:rsidRPr="005B012C" w:rsidRDefault="00856D1C" w:rsidP="00E606D1">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31">
    <w:p w:rsidR="00856D1C" w:rsidRPr="00FD35E2" w:rsidRDefault="00856D1C" w:rsidP="00E606D1">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2">
    <w:p w:rsidR="00856D1C" w:rsidRPr="009C3E63" w:rsidRDefault="00856D1C" w:rsidP="00E606D1">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3">
    <w:p w:rsidR="00856D1C" w:rsidRPr="00201F71" w:rsidRDefault="00856D1C" w:rsidP="00E606D1">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w:t>
      </w:r>
      <w:proofErr w:type="spellStart"/>
      <w:r w:rsidRPr="00201F71">
        <w:rPr>
          <w:rFonts w:ascii="Arial Narrow" w:hAnsi="Arial Narrow"/>
          <w:sz w:val="18"/>
        </w:rPr>
        <w:t>niekwalifikowalności</w:t>
      </w:r>
      <w:proofErr w:type="spellEnd"/>
      <w:r w:rsidRPr="00201F71">
        <w:rPr>
          <w:rFonts w:ascii="Arial Narrow" w:hAnsi="Arial Narrow"/>
          <w:sz w:val="18"/>
        </w:rPr>
        <w:t xml:space="preserve"> znajduje się w treści informacji pokontrolnej.</w:t>
      </w:r>
    </w:p>
  </w:footnote>
  <w:footnote w:id="34">
    <w:p w:rsidR="00856D1C" w:rsidRPr="001254C5" w:rsidRDefault="00856D1C" w:rsidP="00E606D1">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5">
    <w:p w:rsidR="00856D1C" w:rsidRPr="00AD68FA" w:rsidRDefault="00856D1C" w:rsidP="00AD68FA">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Rozwoju Regionalnego z dnia 18 grudnia 2009 r. w sprawie warunków i trybu udzielenia i rozliczenia zaliczek oraz zakresu i terminów składania wniosków o płatność w ramach programów finansowanych z udziałem środków europejskich.</w:t>
      </w:r>
    </w:p>
  </w:footnote>
  <w:footnote w:id="36">
    <w:p w:rsidR="00856D1C" w:rsidRPr="00216C3C" w:rsidRDefault="00856D1C">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Dotyczy przypadku, gdy Projekt jest realizowany w ramach Partnerstwa.</w:t>
      </w:r>
    </w:p>
  </w:footnote>
  <w:footnote w:id="37">
    <w:p w:rsidR="00856D1C" w:rsidRPr="00216C3C" w:rsidRDefault="00856D1C">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W zakresie nieuregulowanym stosuje się procedurę nr 4 określoną w załączniku nr 3 Wytycznych w zakresie gromadzenia.</w:t>
      </w:r>
    </w:p>
  </w:footnote>
  <w:footnote w:id="38">
    <w:p w:rsidR="00856D1C" w:rsidRPr="00A44262" w:rsidRDefault="00856D1C">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9">
    <w:p w:rsidR="00856D1C" w:rsidRPr="00504637" w:rsidRDefault="00856D1C">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40">
    <w:p w:rsidR="00856D1C" w:rsidRPr="009B79AD" w:rsidRDefault="00856D1C">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41">
    <w:p w:rsidR="00856D1C" w:rsidRPr="009B79AD" w:rsidRDefault="00856D1C">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42">
    <w:p w:rsidR="00856D1C" w:rsidRPr="00E85117" w:rsidRDefault="00856D1C">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3">
    <w:p w:rsidR="00856D1C" w:rsidRPr="00717358" w:rsidRDefault="00856D1C">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4">
    <w:p w:rsidR="00856D1C" w:rsidRPr="008701B2" w:rsidRDefault="00856D1C">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5">
    <w:p w:rsidR="00856D1C" w:rsidRPr="004E6633" w:rsidRDefault="00856D1C">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6">
    <w:p w:rsidR="00856D1C" w:rsidRPr="001C66DE" w:rsidRDefault="00856D1C">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7">
    <w:p w:rsidR="00856D1C" w:rsidRDefault="00856D1C">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Dotyczy przypadku gdy Projekt jest realizowany w ramach partnerstwa.</w:t>
      </w:r>
    </w:p>
  </w:footnote>
  <w:footnote w:id="48">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49">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0">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2">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3">
    <w:p w:rsidR="00856D1C" w:rsidRDefault="00856D1C">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4">
    <w:p w:rsidR="00856D1C" w:rsidRPr="005415A7" w:rsidRDefault="00856D1C">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5">
    <w:p w:rsidR="00856D1C" w:rsidRPr="005415A7" w:rsidRDefault="00856D1C">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6">
    <w:p w:rsidR="00856D1C" w:rsidRPr="005415A7" w:rsidRDefault="00856D1C">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856D1C" w:rsidRPr="005415A7" w:rsidRDefault="00856D1C">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8">
    <w:p w:rsidR="00856D1C" w:rsidRDefault="00856D1C">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9">
    <w:p w:rsidR="00856D1C" w:rsidRPr="00942146" w:rsidRDefault="00856D1C">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0">
    <w:p w:rsidR="00856D1C" w:rsidRPr="00942146" w:rsidRDefault="00856D1C">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1">
    <w:p w:rsidR="00856D1C" w:rsidRPr="00942146" w:rsidRDefault="00856D1C">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2">
    <w:p w:rsidR="00856D1C" w:rsidRPr="00942146" w:rsidRDefault="00856D1C">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3">
    <w:p w:rsidR="00856D1C" w:rsidRDefault="00856D1C">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4">
    <w:p w:rsidR="00856D1C" w:rsidRPr="008A194D" w:rsidRDefault="00856D1C">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5">
    <w:p w:rsidR="00856D1C" w:rsidRPr="00A85F99" w:rsidRDefault="00856D1C">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6">
    <w:p w:rsidR="00856D1C" w:rsidRPr="007A6041" w:rsidRDefault="00856D1C">
      <w:pPr>
        <w:pStyle w:val="Tekstprzypisudolnego"/>
        <w:rPr>
          <w:rFonts w:ascii="Arial Narrow" w:hAnsi="Arial Narrow"/>
          <w:sz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D1C" w:rsidRDefault="00856D1C" w:rsidP="0013554D">
    <w:pPr>
      <w:pStyle w:val="Nagwek"/>
      <w:jc w:val="right"/>
      <w:rPr>
        <w:szCs w:val="18"/>
      </w:rPr>
    </w:pPr>
  </w:p>
  <w:p w:rsidR="00856D1C" w:rsidRDefault="00856D1C" w:rsidP="0013554D">
    <w:pPr>
      <w:pStyle w:val="Nagwek"/>
      <w:jc w:val="right"/>
      <w:rPr>
        <w:rFonts w:ascii="Arial" w:hAnsi="Arial" w:cs="Arial"/>
        <w:b/>
      </w:rPr>
    </w:pPr>
    <w:r w:rsidRPr="00AF1BEC">
      <w:rPr>
        <w:rFonts w:ascii="Arial" w:hAnsi="Arial" w:cs="Arial"/>
        <w:b/>
      </w:rPr>
      <w:t xml:space="preserve">Załącznik nr </w:t>
    </w:r>
    <w:r>
      <w:rPr>
        <w:rFonts w:ascii="Arial" w:hAnsi="Arial" w:cs="Arial"/>
        <w:b/>
      </w:rPr>
      <w:t>B.IV.1</w:t>
    </w:r>
  </w:p>
  <w:p w:rsidR="00856D1C" w:rsidRDefault="00856D1C" w:rsidP="0013554D">
    <w:pPr>
      <w:pStyle w:val="Nagwek"/>
    </w:pPr>
    <w:r>
      <w:rPr>
        <w:noProof/>
        <w:szCs w:val="18"/>
        <w:lang w:eastAsia="pl-PL"/>
      </w:rPr>
      <w:drawing>
        <wp:inline distT="0" distB="0" distL="0" distR="0">
          <wp:extent cx="5705475" cy="4667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pPr>
      <w:rPr>
        <w:rFonts w:ascii="Symbol" w:hAnsi="Symbol"/>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AAF27DF4"/>
    <w:name w:val="WW8Num2"/>
    <w:lvl w:ilvl="0">
      <w:start w:val="1"/>
      <w:numFmt w:val="decimal"/>
      <w:suff w:val="nothing"/>
      <w:lvlText w:val="%1."/>
      <w:lvlJc w:val="left"/>
      <w:pPr>
        <w:tabs>
          <w:tab w:val="num" w:pos="0"/>
        </w:tabs>
      </w:pPr>
      <w:rPr>
        <w:rFonts w:ascii="Arial Narrow" w:hAnsi="Arial Narrow" w:cs="Arial Narrow"/>
        <w:b w:val="0"/>
        <w:i w:val="0"/>
        <w:strike w:val="0"/>
        <w:kern w:val="20"/>
        <w:sz w:val="20"/>
        <w:szCs w:val="20"/>
      </w:rPr>
    </w:lvl>
    <w:lvl w:ilvl="1">
      <w:start w:val="1"/>
      <w:numFmt w:val="lowerLetter"/>
      <w:suff w:val="nothing"/>
      <w:lvlText w:val="%2."/>
      <w:lvlJc w:val="left"/>
      <w:pPr>
        <w:tabs>
          <w:tab w:val="num" w:pos="0"/>
        </w:tabs>
      </w:pPr>
      <w:rPr>
        <w:rFonts w:ascii="Arial Narrow" w:hAnsi="Arial Narrow" w:cs="Arial Narrow"/>
        <w:sz w:val="20"/>
        <w:szCs w:val="20"/>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name w:val="WW8Num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00000005"/>
    <w:name w:val="WW8Num5"/>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name w:val="WW8Num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0000000A"/>
    <w:name w:val="WW8Num10"/>
    <w:lvl w:ilvl="0">
      <w:start w:val="1"/>
      <w:numFmt w:val="decimal"/>
      <w:suff w:val="nothing"/>
      <w:lvlText w:val="%1."/>
      <w:lvlJc w:val="left"/>
      <w:pPr>
        <w:tabs>
          <w:tab w:val="num" w:pos="0"/>
        </w:tabs>
      </w:pPr>
      <w:rPr>
        <w:rFonts w:ascii="Symbol" w:hAnsi="Symbol" w:cs="OpenSymbol"/>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E592BE1"/>
    <w:multiLevelType w:val="hybridMultilevel"/>
    <w:tmpl w:val="AF944590"/>
    <w:lvl w:ilvl="0" w:tplc="02F26A8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8" w15:restartNumberingAfterBreak="0">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0" w15:restartNumberingAfterBreak="0">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1" w15:restartNumberingAfterBreak="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2" w15:restartNumberingAfterBreak="0">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21"/>
  </w:num>
  <w:num w:numId="13">
    <w:abstractNumId w:val="20"/>
  </w:num>
  <w:num w:numId="14">
    <w:abstractNumId w:val="18"/>
  </w:num>
  <w:num w:numId="15">
    <w:abstractNumId w:val="22"/>
  </w:num>
  <w:num w:numId="16">
    <w:abstractNumId w:val="13"/>
  </w:num>
  <w:num w:numId="17">
    <w:abstractNumId w:val="19"/>
  </w:num>
  <w:num w:numId="18">
    <w:abstractNumId w:val="14"/>
  </w:num>
  <w:num w:numId="19">
    <w:abstractNumId w:val="15"/>
  </w:num>
  <w:num w:numId="20">
    <w:abstractNumId w:val="11"/>
  </w:num>
  <w:num w:numId="21">
    <w:abstractNumId w:val="12"/>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D1"/>
    <w:rsid w:val="00015D4A"/>
    <w:rsid w:val="00025116"/>
    <w:rsid w:val="001209DC"/>
    <w:rsid w:val="0013554D"/>
    <w:rsid w:val="001C66DE"/>
    <w:rsid w:val="001E059D"/>
    <w:rsid w:val="00216C3C"/>
    <w:rsid w:val="002A6751"/>
    <w:rsid w:val="002F0182"/>
    <w:rsid w:val="003118FA"/>
    <w:rsid w:val="003943F6"/>
    <w:rsid w:val="003F55C1"/>
    <w:rsid w:val="004940AD"/>
    <w:rsid w:val="004E6633"/>
    <w:rsid w:val="004E6FF2"/>
    <w:rsid w:val="004F2145"/>
    <w:rsid w:val="004F7C8F"/>
    <w:rsid w:val="00504637"/>
    <w:rsid w:val="005415A7"/>
    <w:rsid w:val="005A4E0E"/>
    <w:rsid w:val="005D326A"/>
    <w:rsid w:val="005F22DD"/>
    <w:rsid w:val="005F6C31"/>
    <w:rsid w:val="00645A9E"/>
    <w:rsid w:val="006E141F"/>
    <w:rsid w:val="00717358"/>
    <w:rsid w:val="00774F11"/>
    <w:rsid w:val="007A6041"/>
    <w:rsid w:val="007F0E83"/>
    <w:rsid w:val="007F5FD3"/>
    <w:rsid w:val="00851772"/>
    <w:rsid w:val="00856D1C"/>
    <w:rsid w:val="008701B2"/>
    <w:rsid w:val="008A194D"/>
    <w:rsid w:val="00942146"/>
    <w:rsid w:val="009B79AD"/>
    <w:rsid w:val="00A44262"/>
    <w:rsid w:val="00A44764"/>
    <w:rsid w:val="00A85F99"/>
    <w:rsid w:val="00AD039C"/>
    <w:rsid w:val="00AD68FA"/>
    <w:rsid w:val="00AE14E0"/>
    <w:rsid w:val="00BA3048"/>
    <w:rsid w:val="00BA5973"/>
    <w:rsid w:val="00BD5391"/>
    <w:rsid w:val="00C43713"/>
    <w:rsid w:val="00C43DE4"/>
    <w:rsid w:val="00C56ED3"/>
    <w:rsid w:val="00D7647E"/>
    <w:rsid w:val="00E30802"/>
    <w:rsid w:val="00E606D1"/>
    <w:rsid w:val="00E85117"/>
    <w:rsid w:val="00F3050C"/>
    <w:rsid w:val="00FD57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C4F298"/>
  <w15:chartTrackingRefBased/>
  <w15:docId w15:val="{6BB7701E-D977-4D84-9356-2DD3CC0D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6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E606D1"/>
  </w:style>
  <w:style w:type="character" w:customStyle="1" w:styleId="Domylnaczcionkaakapitu1">
    <w:name w:val="Domyślna czcionka akapitu1"/>
    <w:rsid w:val="00E606D1"/>
  </w:style>
  <w:style w:type="character" w:customStyle="1" w:styleId="Znakiprzypiswdolnych">
    <w:name w:val="Znaki przypisów dolnych"/>
    <w:rsid w:val="00E606D1"/>
    <w:rPr>
      <w:position w:val="0"/>
      <w:sz w:val="16"/>
      <w:vertAlign w:val="baseline"/>
    </w:rPr>
  </w:style>
  <w:style w:type="paragraph" w:styleId="Tekstprzypisudolnego">
    <w:name w:val="footnote text"/>
    <w:basedOn w:val="Normalny"/>
    <w:link w:val="TekstprzypisudolnegoZnak"/>
    <w:unhideWhenUsed/>
    <w:rsid w:val="00E606D1"/>
    <w:pPr>
      <w:spacing w:after="0" w:line="240" w:lineRule="auto"/>
    </w:pPr>
    <w:rPr>
      <w:sz w:val="20"/>
      <w:szCs w:val="20"/>
    </w:rPr>
  </w:style>
  <w:style w:type="character" w:customStyle="1" w:styleId="TekstprzypisudolnegoZnak">
    <w:name w:val="Tekst przypisu dolnego Znak"/>
    <w:basedOn w:val="Domylnaczcionkaakapitu"/>
    <w:link w:val="Tekstprzypisudolnego"/>
    <w:rsid w:val="00E606D1"/>
    <w:rPr>
      <w:sz w:val="20"/>
      <w:szCs w:val="20"/>
    </w:rPr>
  </w:style>
  <w:style w:type="character" w:styleId="Odwoanieprzypisudolnego">
    <w:name w:val="footnote reference"/>
    <w:basedOn w:val="Domylnaczcionkaakapitu"/>
    <w:uiPriority w:val="99"/>
    <w:unhideWhenUsed/>
    <w:rsid w:val="00E606D1"/>
    <w:rPr>
      <w:vertAlign w:val="superscript"/>
    </w:rPr>
  </w:style>
  <w:style w:type="paragraph" w:styleId="Tekstpodstawowy">
    <w:name w:val="Body Text"/>
    <w:basedOn w:val="Normalny"/>
    <w:link w:val="TekstpodstawowyZnak"/>
    <w:uiPriority w:val="99"/>
    <w:rsid w:val="00E606D1"/>
    <w:pPr>
      <w:widowControl w:val="0"/>
      <w:suppressAutoHyphens/>
      <w:spacing w:after="120" w:line="100" w:lineRule="atLeast"/>
      <w:textAlignment w:val="baseline"/>
    </w:pPr>
    <w:rPr>
      <w:rFonts w:ascii="Times New Roman" w:eastAsia="Times New Roman" w:hAnsi="Times New Roman" w:cs="Tahoma"/>
      <w:kern w:val="1"/>
      <w:sz w:val="24"/>
      <w:szCs w:val="24"/>
      <w:lang w:eastAsia="fa-IR" w:bidi="fa-IR"/>
    </w:rPr>
  </w:style>
  <w:style w:type="character" w:customStyle="1" w:styleId="TekstpodstawowyZnak">
    <w:name w:val="Tekst podstawowy Znak"/>
    <w:basedOn w:val="Domylnaczcionkaakapitu"/>
    <w:link w:val="Tekstpodstawowy"/>
    <w:uiPriority w:val="99"/>
    <w:rsid w:val="00E606D1"/>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E606D1"/>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E606D1"/>
    <w:rPr>
      <w:sz w:val="16"/>
    </w:rPr>
  </w:style>
  <w:style w:type="character" w:customStyle="1" w:styleId="Odwoanieprzypisudolnego3">
    <w:name w:val="Odwołanie przypisu dolnego3"/>
    <w:uiPriority w:val="99"/>
    <w:rsid w:val="002A6751"/>
    <w:rPr>
      <w:position w:val="2"/>
      <w:sz w:val="16"/>
    </w:rPr>
  </w:style>
  <w:style w:type="character" w:customStyle="1" w:styleId="TekstprzypisudolnegoZnak2">
    <w:name w:val="Tekst przypisu dolnego Znak2"/>
    <w:basedOn w:val="Domylnaczcionkaakapitu"/>
    <w:uiPriority w:val="99"/>
    <w:semiHidden/>
    <w:rsid w:val="002A6751"/>
    <w:rPr>
      <w:rFonts w:cs="Tahoma"/>
      <w:kern w:val="1"/>
      <w:sz w:val="20"/>
      <w:szCs w:val="20"/>
      <w:lang w:eastAsia="fa-IR" w:bidi="fa-IR"/>
    </w:rPr>
  </w:style>
  <w:style w:type="character" w:styleId="Hipercze">
    <w:name w:val="Hyperlink"/>
    <w:basedOn w:val="Domylnaczcionkaakapitu"/>
    <w:rsid w:val="00216C3C"/>
    <w:rPr>
      <w:rFonts w:cs="Times New Roman"/>
      <w:color w:val="0000FF"/>
      <w:u w:val="single"/>
    </w:rPr>
  </w:style>
  <w:style w:type="character" w:customStyle="1" w:styleId="Odwoanieprzypisudolnego4">
    <w:name w:val="Odwołanie przypisu dolnego4"/>
    <w:rsid w:val="004E6633"/>
    <w:rPr>
      <w:position w:val="2"/>
      <w:sz w:val="16"/>
    </w:rPr>
  </w:style>
  <w:style w:type="paragraph" w:styleId="Akapitzlist">
    <w:name w:val="List Paragraph"/>
    <w:basedOn w:val="Normalny"/>
    <w:uiPriority w:val="99"/>
    <w:qFormat/>
    <w:rsid w:val="005415A7"/>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D76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47E"/>
  </w:style>
  <w:style w:type="paragraph" w:styleId="Stopka">
    <w:name w:val="footer"/>
    <w:basedOn w:val="Normalny"/>
    <w:link w:val="StopkaZnak"/>
    <w:uiPriority w:val="99"/>
    <w:unhideWhenUsed/>
    <w:rsid w:val="00D76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47E"/>
  </w:style>
  <w:style w:type="character" w:customStyle="1" w:styleId="WW8Num3z4">
    <w:name w:val="WW8Num3z4"/>
    <w:uiPriority w:val="99"/>
    <w:rsid w:val="0013554D"/>
  </w:style>
  <w:style w:type="paragraph" w:styleId="Tekstdymka">
    <w:name w:val="Balloon Text"/>
    <w:basedOn w:val="Normalny"/>
    <w:link w:val="TekstdymkaZnak"/>
    <w:uiPriority w:val="99"/>
    <w:semiHidden/>
    <w:unhideWhenUsed/>
    <w:rsid w:val="00856D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6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s@lodzk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is@lodz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D3B24-0DCB-4545-B45C-F53A0D837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11920</Words>
  <Characters>71523</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Nowak</dc:creator>
  <cp:keywords/>
  <dc:description/>
  <cp:lastModifiedBy>Marta Osińska</cp:lastModifiedBy>
  <cp:revision>5</cp:revision>
  <cp:lastPrinted>2016-09-19T07:49:00Z</cp:lastPrinted>
  <dcterms:created xsi:type="dcterms:W3CDTF">2016-09-19T08:44:00Z</dcterms:created>
  <dcterms:modified xsi:type="dcterms:W3CDTF">2016-09-22T07:14:00Z</dcterms:modified>
</cp:coreProperties>
</file>