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Obowiązki Beneficjenta w zakresie sprawozdawczości, wypełniane są w oparciu o informacje dotyczące postępu rzeczowo-finansowego w realizacji Projektu, zawarte we wniosku o płatność, o którym mowa w §10. Brak wydatków po </w:t>
      </w:r>
      <w:r w:rsidR="00E606D1" w:rsidRPr="007F4897">
        <w:rPr>
          <w:rStyle w:val="Domylnaczcionkaakapitu3"/>
          <w:rFonts w:ascii="Arial Narrow" w:hAnsi="Arial Narrow" w:cs="Arial Narrow"/>
          <w:sz w:val="20"/>
          <w:szCs w:val="20"/>
        </w:rPr>
        <w:lastRenderedPageBreak/>
        <w:t>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w:t>
      </w:r>
      <w:r w:rsidR="00E606D1" w:rsidRPr="007F4897">
        <w:rPr>
          <w:rStyle w:val="Domylnaczcionkaakapitu3"/>
          <w:rFonts w:ascii="Arial Narrow" w:hAnsi="Arial Narrow" w:cs="Arial Narrow"/>
          <w:color w:val="000000"/>
          <w:sz w:val="20"/>
          <w:szCs w:val="20"/>
        </w:rPr>
        <w:lastRenderedPageBreak/>
        <w:t>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lastRenderedPageBreak/>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w:t>
      </w:r>
      <w:r w:rsidRPr="007F4897">
        <w:rPr>
          <w:rStyle w:val="Domylnaczcionkaakapitu1"/>
          <w:rFonts w:ascii="Arial Narrow" w:hAnsi="Arial Narrow" w:cs="Arial Narrow"/>
          <w:color w:val="000000"/>
          <w:sz w:val="20"/>
          <w:szCs w:val="20"/>
        </w:rPr>
        <w:lastRenderedPageBreak/>
        <w:t xml:space="preserve">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lastRenderedPageBreak/>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lastRenderedPageBreak/>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 xml:space="preserve">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w:t>
      </w:r>
      <w:r w:rsidRPr="00962603">
        <w:rPr>
          <w:rFonts w:ascii="Arial Narrow" w:hAnsi="Arial Narrow" w:cs="Arial Narrow"/>
          <w:color w:val="000000"/>
          <w:sz w:val="20"/>
          <w:szCs w:val="20"/>
        </w:rPr>
        <w:lastRenderedPageBreak/>
        <w:t>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 xml:space="preserve">W przypadku powzięcia przez Instytucję Zarządzającą wiadomości o rażącym naruszeniu przez Beneficjenta obowiązków wynikających z ustawy o ochronie danych osobowych, RODO, przepisów prawa powszechnie obowiązującego </w:t>
      </w:r>
      <w:r w:rsidRPr="00962603">
        <w:rPr>
          <w:rFonts w:ascii="Arial Narrow" w:hAnsi="Arial Narrow" w:cs="Arial Narrow"/>
          <w:color w:val="000000"/>
          <w:sz w:val="20"/>
          <w:szCs w:val="20"/>
        </w:rPr>
        <w:lastRenderedPageBreak/>
        <w:t>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lastRenderedPageBreak/>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lastRenderedPageBreak/>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lastRenderedPageBreak/>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lastRenderedPageBreak/>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lastRenderedPageBreak/>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700ED4">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700ED4"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700ED4"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700ED4" w:rsidP="00217076">
      <w:pPr>
        <w:pStyle w:val="Tekstpodstawowy"/>
        <w:jc w:val="right"/>
      </w:pPr>
      <w:r>
        <w:rPr>
          <w:noProof/>
          <w:lang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700ED4"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700ED4"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26" w:rsidRDefault="00B11326" w:rsidP="00E606D1">
      <w:pPr>
        <w:spacing w:after="0" w:line="240" w:lineRule="auto"/>
      </w:pPr>
      <w:r>
        <w:separator/>
      </w:r>
    </w:p>
  </w:endnote>
  <w:endnote w:type="continuationSeparator" w:id="0">
    <w:p w:rsidR="00B11326" w:rsidRDefault="00B11326"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700ED4">
      <w:rPr>
        <w:noProof/>
      </w:rPr>
      <w:t>28</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26" w:rsidRDefault="00B11326" w:rsidP="00E606D1">
      <w:pPr>
        <w:spacing w:after="0" w:line="240" w:lineRule="auto"/>
      </w:pPr>
      <w:r>
        <w:separator/>
      </w:r>
    </w:p>
  </w:footnote>
  <w:footnote w:type="continuationSeparator" w:id="0">
    <w:p w:rsidR="00B11326" w:rsidRDefault="00B11326"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700ED4"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00ED4"/>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326"/>
    <w:rsid w:val="00B114DA"/>
    <w:rsid w:val="00B11DB3"/>
    <w:rsid w:val="00B13515"/>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D5EFB3-0E42-4C86-8621-07764522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D765-2140-48FE-A27D-FC54C645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Janusz Brot</cp:lastModifiedBy>
  <cp:revision>2</cp:revision>
  <cp:lastPrinted>2020-06-05T13:58:00Z</cp:lastPrinted>
  <dcterms:created xsi:type="dcterms:W3CDTF">2020-11-25T11:36:00Z</dcterms:created>
  <dcterms:modified xsi:type="dcterms:W3CDTF">2020-11-25T11:36:00Z</dcterms:modified>
</cp:coreProperties>
</file>