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B470BF">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B470BF"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B470BF"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B470BF"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B470BF"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B470BF"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D" w:rsidRDefault="00FB332D" w:rsidP="00E606D1">
      <w:pPr>
        <w:spacing w:after="0" w:line="240" w:lineRule="auto"/>
      </w:pPr>
      <w:r>
        <w:separator/>
      </w:r>
    </w:p>
  </w:endnote>
  <w:endnote w:type="continuationSeparator" w:id="0">
    <w:p w:rsidR="00FB332D" w:rsidRDefault="00FB332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B470BF">
      <w:rPr>
        <w:noProof/>
      </w:rPr>
      <w:t>21</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D" w:rsidRDefault="00FB332D" w:rsidP="00E606D1">
      <w:pPr>
        <w:spacing w:after="0" w:line="240" w:lineRule="auto"/>
      </w:pPr>
      <w:r>
        <w:separator/>
      </w:r>
    </w:p>
  </w:footnote>
  <w:footnote w:type="continuationSeparator" w:id="0">
    <w:p w:rsidR="00FB332D" w:rsidRDefault="00FB332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B470BF"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470BF"/>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39C13FB-A017-4B59-87A8-644A4A11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F68B-0915-4298-8633-A6949C44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2020-08-28T09:06:00Z</dcterms:created>
  <dcterms:modified xsi:type="dcterms:W3CDTF">2020-08-28T09:06:00Z</dcterms:modified>
</cp:coreProperties>
</file>