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B15197">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B15197" w:rsidP="0016098A">
                            <w:pPr>
                              <w:pStyle w:val="Nagwek"/>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B15197" w:rsidP="0016098A">
                      <w:pPr>
                        <w:pStyle w:val="Nagwek"/>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B15197"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B15197" w:rsidP="003C0055">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B15197" w:rsidP="003C0055">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B15197">
      <w:rPr>
        <w:noProof/>
      </w:rPr>
      <w:t>21</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B15197" w:rsidP="00590878">
    <w:pPr>
      <w:pStyle w:val="Nagwek"/>
      <w:rPr>
        <w:noProof/>
      </w:rPr>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5197"/>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D2110F2-AAD2-4778-9E8A-C70CAB9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A8C0-E3A1-463A-A4A4-02117628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Grażyna Antonowicz</cp:lastModifiedBy>
  <cp:revision>2</cp:revision>
  <cp:lastPrinted>2020-06-05T13:58:00Z</cp:lastPrinted>
  <dcterms:created xsi:type="dcterms:W3CDTF">2021-02-11T08:06:00Z</dcterms:created>
  <dcterms:modified xsi:type="dcterms:W3CDTF">2021-02-11T08:06:00Z</dcterms:modified>
</cp:coreProperties>
</file>