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lastRenderedPageBreak/>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AE39D1">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AE39D1"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AE39D1"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AE39D1"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AE39D1"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AE39D1"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2D" w:rsidRDefault="00FB332D" w:rsidP="00E606D1">
      <w:pPr>
        <w:spacing w:after="0" w:line="240" w:lineRule="auto"/>
      </w:pPr>
      <w:r>
        <w:separator/>
      </w:r>
    </w:p>
  </w:endnote>
  <w:endnote w:type="continuationSeparator" w:id="0">
    <w:p w:rsidR="00FB332D" w:rsidRDefault="00FB332D"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AE39D1">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2D" w:rsidRDefault="00FB332D" w:rsidP="00E606D1">
      <w:pPr>
        <w:spacing w:after="0" w:line="240" w:lineRule="auto"/>
      </w:pPr>
      <w:r>
        <w:separator/>
      </w:r>
    </w:p>
  </w:footnote>
  <w:footnote w:type="continuationSeparator" w:id="0">
    <w:p w:rsidR="00FB332D" w:rsidRDefault="00FB332D"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BD24FA">
      <w:rPr>
        <w:rFonts w:ascii="Arial" w:hAnsi="Arial" w:cs="Arial"/>
        <w:b/>
      </w:rPr>
      <w:t>III</w:t>
    </w:r>
  </w:p>
  <w:p w:rsidR="00590878" w:rsidRDefault="00AE39D1"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E39D1"/>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2C99"/>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24FA"/>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74BB5"/>
    <w:rsid w:val="00F85ECA"/>
    <w:rsid w:val="00F923FF"/>
    <w:rsid w:val="00FA30DC"/>
    <w:rsid w:val="00FB2B28"/>
    <w:rsid w:val="00FB31E1"/>
    <w:rsid w:val="00FB332D"/>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B7FF771-E5EC-4D6A-A032-D04829EC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9766-4033-479D-9B64-9FA9816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2020-09-28T10:25:00Z</dcterms:created>
  <dcterms:modified xsi:type="dcterms:W3CDTF">2020-09-28T10:25:00Z</dcterms:modified>
</cp:coreProperties>
</file>