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1B6195">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1B6195"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1B6195"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1B6195"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1B6195"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1B6195"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E7" w:rsidRDefault="000813E7" w:rsidP="00E606D1">
      <w:pPr>
        <w:spacing w:after="0" w:line="240" w:lineRule="auto"/>
      </w:pPr>
      <w:r>
        <w:separator/>
      </w:r>
    </w:p>
  </w:endnote>
  <w:endnote w:type="continuationSeparator" w:id="0">
    <w:p w:rsidR="000813E7" w:rsidRDefault="000813E7"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1B6195">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E7" w:rsidRDefault="000813E7" w:rsidP="00E606D1">
      <w:pPr>
        <w:spacing w:after="0" w:line="240" w:lineRule="auto"/>
      </w:pPr>
      <w:r>
        <w:separator/>
      </w:r>
    </w:p>
  </w:footnote>
  <w:footnote w:type="continuationSeparator" w:id="0">
    <w:p w:rsidR="000813E7" w:rsidRDefault="000813E7"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E27030">
      <w:rPr>
        <w:rFonts w:ascii="Arial" w:hAnsi="Arial" w:cs="Arial"/>
        <w:b/>
      </w:rPr>
      <w:t>III</w:t>
    </w:r>
  </w:p>
  <w:p w:rsidR="00590878" w:rsidRDefault="001B6195" w:rsidP="00590878">
    <w:pPr>
      <w:pStyle w:val="Nagwek"/>
      <w:rPr>
        <w:noProof/>
      </w:rPr>
    </w:pPr>
    <w:r w:rsidRPr="00E27030">
      <w:rPr>
        <w:rFonts w:ascii="Arial" w:hAnsi="Arial" w:cs="Arial"/>
        <w:b/>
        <w:noProof/>
        <w:sz w:val="24"/>
        <w:szCs w:val="24"/>
        <w:lang w:eastAsia="pl-PL"/>
      </w:rPr>
      <w:drawing>
        <wp:inline distT="0" distB="0" distL="0" distR="0">
          <wp:extent cx="5762625" cy="638175"/>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2BEA"/>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13E7"/>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6195"/>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27030"/>
    <w:rsid w:val="00E30802"/>
    <w:rsid w:val="00E323B8"/>
    <w:rsid w:val="00E42469"/>
    <w:rsid w:val="00E45230"/>
    <w:rsid w:val="00E46F4A"/>
    <w:rsid w:val="00E50BDB"/>
    <w:rsid w:val="00E54AB4"/>
    <w:rsid w:val="00E5726B"/>
    <w:rsid w:val="00E606D1"/>
    <w:rsid w:val="00E64C6D"/>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4DAC5-F220-447C-84E5-A95C6900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BB3F-EAE0-45F2-9D1A-CEF1985E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achmielewska</cp:lastModifiedBy>
  <cp:revision>2</cp:revision>
  <cp:lastPrinted>2020-06-05T12:58:00Z</cp:lastPrinted>
  <dcterms:created xsi:type="dcterms:W3CDTF">2021-05-19T07:58:00Z</dcterms:created>
  <dcterms:modified xsi:type="dcterms:W3CDTF">2021-05-19T07:58:00Z</dcterms:modified>
</cp:coreProperties>
</file>