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0C4DCB">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0C4DCB"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0C4DCB"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0C4DCB" w:rsidP="00217076">
      <w:pPr>
        <w:pStyle w:val="Tekstpodstawowy"/>
        <w:jc w:val="right"/>
      </w:pPr>
      <w:r>
        <w:rPr>
          <w:noProof/>
          <w:lang w:eastAsia="pl-PL" w:bidi="ar-SA"/>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0C4DCB"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0C4DCB"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2D" w:rsidRDefault="00FB332D" w:rsidP="00E606D1">
      <w:pPr>
        <w:spacing w:after="0" w:line="240" w:lineRule="auto"/>
      </w:pPr>
      <w:r>
        <w:separator/>
      </w:r>
    </w:p>
  </w:endnote>
  <w:endnote w:type="continuationSeparator" w:id="0">
    <w:p w:rsidR="00FB332D" w:rsidRDefault="00FB332D"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0C4DCB">
      <w:rPr>
        <w:noProof/>
      </w:rPr>
      <w:t>2</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2D" w:rsidRDefault="00FB332D" w:rsidP="00E606D1">
      <w:pPr>
        <w:spacing w:after="0" w:line="240" w:lineRule="auto"/>
      </w:pPr>
      <w:r>
        <w:separator/>
      </w:r>
    </w:p>
  </w:footnote>
  <w:footnote w:type="continuationSeparator" w:id="0">
    <w:p w:rsidR="00FB332D" w:rsidRDefault="00FB332D"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0C4DCB"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C4DCB"/>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9DF9E48-858B-42F4-967A-1D849DBC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050A-C8C7-4E1F-ACC0-A1138ABB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2020-06-05T12:58:00Z</cp:lastPrinted>
  <dcterms:created xsi:type="dcterms:W3CDTF">2020-09-28T09:28:00Z</dcterms:created>
  <dcterms:modified xsi:type="dcterms:W3CDTF">2020-09-28T09:28:00Z</dcterms:modified>
</cp:coreProperties>
</file>