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C81A5F">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C81A5F"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C81A5F"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C81A5F"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C81A5F"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C81A5F"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6D" w:rsidRDefault="00E05D6D" w:rsidP="00E606D1">
      <w:pPr>
        <w:spacing w:after="0" w:line="240" w:lineRule="auto"/>
      </w:pPr>
      <w:r>
        <w:separator/>
      </w:r>
    </w:p>
  </w:endnote>
  <w:endnote w:type="continuationSeparator" w:id="0">
    <w:p w:rsidR="00E05D6D" w:rsidRDefault="00E05D6D"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C81A5F">
      <w:rPr>
        <w:noProof/>
      </w:rPr>
      <w:t>20</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6D" w:rsidRDefault="00E05D6D" w:rsidP="00E606D1">
      <w:pPr>
        <w:spacing w:after="0" w:line="240" w:lineRule="auto"/>
      </w:pPr>
      <w:r>
        <w:separator/>
      </w:r>
    </w:p>
  </w:footnote>
  <w:footnote w:type="continuationSeparator" w:id="0">
    <w:p w:rsidR="00E05D6D" w:rsidRDefault="00E05D6D"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C81A5F"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1A5F"/>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05D6D"/>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31FCC-86DC-4424-B4A1-95B43E68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8151-75B6-4809-ABEA-E1899CD3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Janusz Brot</cp:lastModifiedBy>
  <cp:revision>3</cp:revision>
  <cp:lastPrinted>2020-06-05T13:58:00Z</cp:lastPrinted>
  <dcterms:created xsi:type="dcterms:W3CDTF">2020-11-25T12:07:00Z</dcterms:created>
  <dcterms:modified xsi:type="dcterms:W3CDTF">2020-11-25T12:08:00Z</dcterms:modified>
</cp:coreProperties>
</file>