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741F94">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741F9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741F9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741F94"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741F9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741F9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741F94">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741F94"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1F94"/>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0D09611-2922-4F2F-94BE-DB81559F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8558-81DD-4351-A68B-490E3D24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2020-10-14T12:54:00Z</dcterms:created>
  <dcterms:modified xsi:type="dcterms:W3CDTF">2020-10-14T12:54:00Z</dcterms:modified>
</cp:coreProperties>
</file>