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Prawo zamówień publicznych” oznacza to ustawę z dnia 29 stycznia 2004 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lastRenderedPageBreak/>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w:t>
      </w:r>
      <w:r w:rsidR="00E606D1" w:rsidRPr="007F489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z 2013 poz. 330, z późn. zm.),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lub gdy Instytucja Zarządzająca przeprowadza kontrolę doraźną lub planową w związku ze złożonym wnioskiem o płatność, bieg terminu weryfikacji, o którym mowa w ust. 1, może ulec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„Łódzkie”.</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 znaku „Łódzkie”.</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AA1256">
        <w:rPr>
          <w:rFonts w:ascii="Arial" w:hAnsi="Arial" w:cs="Arial"/>
          <w:noProof/>
          <w:sz w:val="20"/>
          <w:szCs w:val="20"/>
          <w:lang w:eastAsia="pl-PL"/>
        </w:rPr>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AA1256"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AA1256" w:rsidP="0016098A">
                      <w:pPr>
                        <w:pStyle w:val="Nagwek"/>
                      </w:pPr>
                      <w:r>
                        <w:rPr>
                          <w:noProof/>
                          <w:lang w:eastAsia="pl-PL"/>
                        </w:rPr>
                        <w:drawing>
                          <wp:inline distT="0" distB="0" distL="0" distR="0">
                            <wp:extent cx="5762625" cy="5143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AA1256" w:rsidP="00217076">
      <w:pPr>
        <w:pStyle w:val="Tekstpodstawowy"/>
        <w:jc w:val="right"/>
      </w:pPr>
      <w:r>
        <w:rPr>
          <w:noProof/>
          <w:lang w:eastAsia="pl-PL" w:bidi="ar-SA"/>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AA1256"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AA1256" w:rsidP="003C0055">
                      <w:pPr>
                        <w:pStyle w:val="Nagwek"/>
                      </w:pPr>
                      <w:r>
                        <w:rPr>
                          <w:noProof/>
                          <w:lang w:eastAsia="pl-PL"/>
                        </w:rPr>
                        <w:drawing>
                          <wp:inline distT="0" distB="0" distL="0" distR="0">
                            <wp:extent cx="5762625" cy="514350"/>
                            <wp:effectExtent l="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1B" w:rsidRDefault="0016111B" w:rsidP="00E606D1">
      <w:pPr>
        <w:spacing w:after="0" w:line="240" w:lineRule="auto"/>
      </w:pPr>
      <w:r>
        <w:separator/>
      </w:r>
    </w:p>
  </w:endnote>
  <w:endnote w:type="continuationSeparator" w:id="0">
    <w:p w:rsidR="0016111B" w:rsidRDefault="0016111B"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AA1256">
      <w:rPr>
        <w:noProof/>
      </w:rPr>
      <w:t>2</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1B" w:rsidRDefault="0016111B" w:rsidP="00E606D1">
      <w:pPr>
        <w:spacing w:after="0" w:line="240" w:lineRule="auto"/>
      </w:pPr>
      <w:r>
        <w:separator/>
      </w:r>
    </w:p>
  </w:footnote>
  <w:footnote w:type="continuationSeparator" w:id="0">
    <w:p w:rsidR="0016111B" w:rsidRDefault="0016111B"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7A7729">
      <w:rPr>
        <w:rFonts w:ascii="Arial" w:hAnsi="Arial" w:cs="Arial"/>
        <w:b/>
      </w:rPr>
      <w:t>B.IV.1</w:t>
    </w:r>
  </w:p>
  <w:p w:rsidR="00590878" w:rsidRDefault="00AA1256" w:rsidP="00590878">
    <w:pPr>
      <w:pStyle w:val="Nagwek"/>
      <w:rPr>
        <w:noProof/>
      </w:rPr>
    </w:pPr>
    <w:r>
      <w:rPr>
        <w:noProof/>
        <w:lang w:eastAsia="pl-PL"/>
      </w:rPr>
      <w:drawing>
        <wp:inline distT="0" distB="0" distL="0" distR="0">
          <wp:extent cx="5762625" cy="51435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45551"/>
    <w:rsid w:val="0035343F"/>
    <w:rsid w:val="003555BC"/>
    <w:rsid w:val="00366E46"/>
    <w:rsid w:val="0036778D"/>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1256"/>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5C9B"/>
    <w:rsid w:val="00B266AF"/>
    <w:rsid w:val="00B277E7"/>
    <w:rsid w:val="00B3605A"/>
    <w:rsid w:val="00B3627F"/>
    <w:rsid w:val="00B36726"/>
    <w:rsid w:val="00B36D01"/>
    <w:rsid w:val="00B40A43"/>
    <w:rsid w:val="00B4138B"/>
    <w:rsid w:val="00B57EF3"/>
    <w:rsid w:val="00B63935"/>
    <w:rsid w:val="00B64255"/>
    <w:rsid w:val="00B915BE"/>
    <w:rsid w:val="00BA2993"/>
    <w:rsid w:val="00BA3048"/>
    <w:rsid w:val="00BA3828"/>
    <w:rsid w:val="00BA48DD"/>
    <w:rsid w:val="00BA5973"/>
    <w:rsid w:val="00BB147C"/>
    <w:rsid w:val="00BB55FA"/>
    <w:rsid w:val="00BC4BF1"/>
    <w:rsid w:val="00BD1D9C"/>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85ECA"/>
    <w:rsid w:val="00F923FF"/>
    <w:rsid w:val="00FA30DC"/>
    <w:rsid w:val="00FB2B28"/>
    <w:rsid w:val="00FB31E1"/>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F861BFE-2DC5-4C54-83E7-77C83BEB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E92B-31EE-433B-8223-23D0EECC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15718</Words>
  <Characters>94309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109808</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jbrot</cp:lastModifiedBy>
  <cp:revision>2</cp:revision>
  <cp:lastPrinted>2020-06-05T12:58:00Z</cp:lastPrinted>
  <dcterms:created xsi:type="dcterms:W3CDTF">2020-06-25T11:56:00Z</dcterms:created>
  <dcterms:modified xsi:type="dcterms:W3CDTF">2020-06-25T11:56:00Z</dcterms:modified>
</cp:coreProperties>
</file>