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F629F6">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F629F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F629F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F629F6"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F629F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F629F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27" w:rsidRDefault="00641227" w:rsidP="00E606D1">
      <w:pPr>
        <w:spacing w:after="0" w:line="240" w:lineRule="auto"/>
      </w:pPr>
      <w:r>
        <w:separator/>
      </w:r>
    </w:p>
  </w:endnote>
  <w:endnote w:type="continuationSeparator" w:id="0">
    <w:p w:rsidR="00641227" w:rsidRDefault="00641227"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F629F6">
      <w:rPr>
        <w:noProof/>
      </w:rPr>
      <w:t>20</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27" w:rsidRDefault="00641227" w:rsidP="00E606D1">
      <w:pPr>
        <w:spacing w:after="0" w:line="240" w:lineRule="auto"/>
      </w:pPr>
      <w:r>
        <w:separator/>
      </w:r>
    </w:p>
  </w:footnote>
  <w:footnote w:type="continuationSeparator" w:id="0">
    <w:p w:rsidR="00641227" w:rsidRDefault="00641227"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F629F6"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1227"/>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29F6"/>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11FAFF-4C40-42C4-92C9-06BDA52F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42EB-A44F-4A91-A687-B48EAE7D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3</cp:revision>
  <cp:lastPrinted>2020-06-05T13:58:00Z</cp:lastPrinted>
  <dcterms:created xsi:type="dcterms:W3CDTF">2020-12-29T07:42:00Z</dcterms:created>
  <dcterms:modified xsi:type="dcterms:W3CDTF">2020-12-29T07:42:00Z</dcterms:modified>
</cp:coreProperties>
</file>