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841862">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841862"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841862"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841862"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841862"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841862"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D8" w:rsidRDefault="003715D8" w:rsidP="00E606D1">
      <w:pPr>
        <w:spacing w:after="0" w:line="240" w:lineRule="auto"/>
      </w:pPr>
      <w:r>
        <w:separator/>
      </w:r>
    </w:p>
  </w:endnote>
  <w:endnote w:type="continuationSeparator" w:id="0">
    <w:p w:rsidR="003715D8" w:rsidRDefault="003715D8"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841862">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D8" w:rsidRDefault="003715D8" w:rsidP="00E606D1">
      <w:pPr>
        <w:spacing w:after="0" w:line="240" w:lineRule="auto"/>
      </w:pPr>
      <w:r>
        <w:separator/>
      </w:r>
    </w:p>
  </w:footnote>
  <w:footnote w:type="continuationSeparator" w:id="0">
    <w:p w:rsidR="003715D8" w:rsidRDefault="003715D8"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841862"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15D8"/>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41862"/>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870EA-C327-455A-863F-9715DD62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CF49-E6D8-4F15-BC65-AE738B20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2020-10-18T11:31:00Z</dcterms:created>
  <dcterms:modified xsi:type="dcterms:W3CDTF">2020-10-18T11:31:00Z</dcterms:modified>
</cp:coreProperties>
</file>