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204546">
        <w:rPr>
          <w:rFonts w:ascii="Arial" w:hAnsi="Arial" w:cs="Arial"/>
          <w:noProof/>
          <w:sz w:val="20"/>
          <w:szCs w:val="20"/>
          <w:lang w:eastAsia="pl-PL"/>
        </w:rPr>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204546"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204546"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204546" w:rsidP="00217076">
      <w:pPr>
        <w:pStyle w:val="Tekstpodstawowy"/>
        <w:jc w:val="right"/>
      </w:pPr>
      <w:r>
        <w:rPr>
          <w:noProof/>
          <w:lang w:eastAsia="pl-PL" w:bidi="ar-SA"/>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204546"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204546"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91" w:rsidRDefault="008E6091" w:rsidP="00E606D1">
      <w:pPr>
        <w:spacing w:after="0" w:line="240" w:lineRule="auto"/>
      </w:pPr>
      <w:r>
        <w:separator/>
      </w:r>
    </w:p>
  </w:endnote>
  <w:endnote w:type="continuationSeparator" w:id="0">
    <w:p w:rsidR="008E6091" w:rsidRDefault="008E6091"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204546">
      <w:rPr>
        <w:noProof/>
      </w:rPr>
      <w:t>20</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91" w:rsidRDefault="008E6091" w:rsidP="00E606D1">
      <w:pPr>
        <w:spacing w:after="0" w:line="240" w:lineRule="auto"/>
      </w:pPr>
      <w:r>
        <w:separator/>
      </w:r>
    </w:p>
  </w:footnote>
  <w:footnote w:type="continuationSeparator" w:id="0">
    <w:p w:rsidR="008E6091" w:rsidRDefault="008E6091"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204546"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04546"/>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A7FC7"/>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E6091"/>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5578"/>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A7A3AF0-446E-4DDC-8B34-C4B21534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1A77-51EF-47EF-AD8B-9814959C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Janusz Brot</cp:lastModifiedBy>
  <cp:revision>2</cp:revision>
  <cp:lastPrinted>2020-06-05T13:58:00Z</cp:lastPrinted>
  <dcterms:created xsi:type="dcterms:W3CDTF">2021-01-15T12:03:00Z</dcterms:created>
  <dcterms:modified xsi:type="dcterms:W3CDTF">2021-01-15T12:03:00Z</dcterms:modified>
</cp:coreProperties>
</file>