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w:t>
      </w:r>
      <w:r w:rsidR="00B41B19">
        <w:rPr>
          <w:rStyle w:val="Domylnaczcionkaakapitu3"/>
          <w:rFonts w:ascii="Arial Narrow" w:hAnsi="Arial Narrow" w:cs="Arial Narrow"/>
          <w:sz w:val="20"/>
          <w:szCs w:val="20"/>
        </w:rPr>
        <w:t xml:space="preserve">z </w:t>
      </w:r>
      <w:r w:rsidR="00B41B19" w:rsidRPr="00A01E68">
        <w:rPr>
          <w:rStyle w:val="Domylnaczcionkaakapitu3"/>
          <w:rFonts w:ascii="Arial Narrow" w:hAnsi="Arial Narrow" w:cs="Arial Narrow"/>
          <w:sz w:val="20"/>
          <w:szCs w:val="20"/>
        </w:rPr>
        <w:t xml:space="preserve">dnia </w:t>
      </w:r>
      <w:r w:rsidR="00B41B19">
        <w:rPr>
          <w:rStyle w:val="Domylnaczcionkaakapitu3"/>
          <w:rFonts w:ascii="Arial Narrow" w:hAnsi="Arial Narrow" w:cs="Arial Narrow"/>
          <w:sz w:val="20"/>
          <w:szCs w:val="20"/>
        </w:rPr>
        <w:t>11 września 2019</w:t>
      </w:r>
      <w:r w:rsidR="00B41B19" w:rsidRPr="00A01E68">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w:t>
      </w:r>
      <w:r w:rsidRPr="003D6B83">
        <w:rPr>
          <w:rStyle w:val="Domylnaczcionkaakapitu1"/>
          <w:rFonts w:ascii="Arial Narrow" w:hAnsi="Arial Narrow" w:cs="Arial Narrow"/>
          <w:sz w:val="20"/>
          <w:szCs w:val="20"/>
        </w:rPr>
        <w:lastRenderedPageBreak/>
        <w:t xml:space="preserve">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 xml:space="preserve">lub gdy Instytucja Zarządzająca przeprowadza kontrolę doraźną lub planową w związku ze złożonym wnioskiem o płatność, bieg terminu weryfikacji, o którym mowa w ust. 1, może ulec zawieszeniu do dnia przekazania przez Beneficjenta do Instytucji </w:t>
      </w:r>
      <w:r w:rsidR="00BC4BF1" w:rsidRPr="0056130E">
        <w:rPr>
          <w:rFonts w:ascii="Arial Narrow" w:hAnsi="Arial Narrow" w:cs="Arial Narrow"/>
          <w:color w:val="000000"/>
          <w:sz w:val="20"/>
          <w:szCs w:val="20"/>
        </w:rPr>
        <w:lastRenderedPageBreak/>
        <w:t>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lastRenderedPageBreak/>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lastRenderedPageBreak/>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w:t>
      </w:r>
      <w:r w:rsidRPr="007F4897">
        <w:rPr>
          <w:rStyle w:val="Domylnaczcionkaakapitu3"/>
          <w:rFonts w:ascii="Arial Narrow" w:hAnsi="Arial Narrow" w:cs="Arial Narrow"/>
          <w:color w:val="000000"/>
          <w:sz w:val="20"/>
          <w:szCs w:val="20"/>
        </w:rPr>
        <w:lastRenderedPageBreak/>
        <w:t xml:space="preserve">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w:t>
      </w:r>
      <w:r w:rsidRPr="007F4897">
        <w:rPr>
          <w:rStyle w:val="Domylnaczcionkaakapitu3"/>
          <w:rFonts w:ascii="Arial Narrow" w:hAnsi="Arial Narrow" w:cs="Arial Narrow"/>
          <w:color w:val="000000"/>
          <w:sz w:val="20"/>
          <w:szCs w:val="20"/>
        </w:rPr>
        <w:lastRenderedPageBreak/>
        <w:t>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t>
      </w:r>
      <w:r w:rsidRPr="00D6183B">
        <w:rPr>
          <w:rFonts w:ascii="Arial Narrow" w:hAnsi="Arial Narrow"/>
          <w:sz w:val="20"/>
          <w:szCs w:val="20"/>
        </w:rPr>
        <w:lastRenderedPageBreak/>
        <w:t xml:space="preserve">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lastRenderedPageBreak/>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lastRenderedPageBreak/>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9F7666">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9F766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9F766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9F7666" w:rsidP="00217076">
      <w:pPr>
        <w:pStyle w:val="Tekstpodstawowy"/>
        <w:jc w:val="right"/>
      </w:pPr>
      <w:r>
        <w:rPr>
          <w:noProof/>
          <w:lang w:val="pl-PL"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9F766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9F766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9A" w:rsidRDefault="00662E9A" w:rsidP="00E606D1">
      <w:pPr>
        <w:spacing w:after="0" w:line="240" w:lineRule="auto"/>
      </w:pPr>
      <w:r>
        <w:separator/>
      </w:r>
    </w:p>
  </w:endnote>
  <w:endnote w:type="continuationSeparator" w:id="0">
    <w:p w:rsidR="00662E9A" w:rsidRDefault="00662E9A"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9F7666">
      <w:rPr>
        <w:noProof/>
      </w:rPr>
      <w:t>28</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9A" w:rsidRDefault="00662E9A" w:rsidP="00E606D1">
      <w:pPr>
        <w:spacing w:after="0" w:line="240" w:lineRule="auto"/>
      </w:pPr>
      <w:r>
        <w:separator/>
      </w:r>
    </w:p>
  </w:footnote>
  <w:footnote w:type="continuationSeparator" w:id="0">
    <w:p w:rsidR="00662E9A" w:rsidRDefault="00662E9A"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367C61">
      <w:rPr>
        <w:rFonts w:ascii="Arial" w:hAnsi="Arial" w:cs="Arial"/>
        <w:b/>
      </w:rPr>
      <w:t>III</w:t>
    </w:r>
  </w:p>
  <w:p w:rsidR="00367C61" w:rsidRDefault="00367C61" w:rsidP="0013554D">
    <w:pPr>
      <w:pStyle w:val="Nagwek"/>
      <w:jc w:val="right"/>
      <w:rPr>
        <w:rFonts w:ascii="Arial" w:hAnsi="Arial" w:cs="Arial"/>
        <w:b/>
      </w:rPr>
    </w:pPr>
  </w:p>
  <w:p w:rsidR="00590878" w:rsidRDefault="009F7666" w:rsidP="00590878">
    <w:pPr>
      <w:pStyle w:val="Nagwek"/>
      <w:rPr>
        <w:noProof/>
      </w:rPr>
    </w:pPr>
    <w:r w:rsidRPr="009557AD">
      <w:rPr>
        <w:noProof/>
        <w:lang w:eastAsia="pl-PL"/>
      </w:rPr>
      <w:drawing>
        <wp:inline distT="0" distB="0" distL="0" distR="0">
          <wp:extent cx="5762625" cy="638175"/>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3648E"/>
    <w:rsid w:val="00345551"/>
    <w:rsid w:val="0035343F"/>
    <w:rsid w:val="003555BC"/>
    <w:rsid w:val="00366E46"/>
    <w:rsid w:val="0036778D"/>
    <w:rsid w:val="00367C61"/>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62E9A"/>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1763"/>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9F7666"/>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41B19"/>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D7DC9"/>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2861"/>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6AC35-8C72-48DB-86E1-F633383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val="x-none"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lang w:val="x-none" w:eastAsia="x-none"/>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2CEE-B573-433F-80BB-52F7463A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15713</Words>
  <Characters>94279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109773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3</cp:revision>
  <cp:lastPrinted>2020-06-05T12:58:00Z</cp:lastPrinted>
  <dcterms:created xsi:type="dcterms:W3CDTF">2021-03-31T12:46:00Z</dcterms:created>
  <dcterms:modified xsi:type="dcterms:W3CDTF">2021-03-31T12:46:00Z</dcterms:modified>
</cp:coreProperties>
</file>